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CB19C" w14:textId="77777777" w:rsidR="008F0ADB" w:rsidRDefault="005B4E93">
      <w:pPr>
        <w:pStyle w:val="htmlGeneratedp"/>
        <w:spacing w:line="240" w:lineRule="atLeast"/>
        <w:jc w:val="center"/>
        <w:rPr>
          <w:sz w:val="21"/>
          <w:szCs w:val="21"/>
        </w:rPr>
      </w:pPr>
      <w:r>
        <w:rPr>
          <w:rStyle w:val="htmlGeneratedany"/>
          <w:b/>
          <w:bCs/>
          <w:color w:val="000000"/>
          <w:sz w:val="21"/>
          <w:szCs w:val="21"/>
        </w:rPr>
        <w:t>GENERAL TERMS AND CONDITIONS </w:t>
      </w:r>
      <w:proofErr w:type="spellStart"/>
      <w:r>
        <w:rPr>
          <w:rStyle w:val="htmlGeneratedany"/>
          <w:b/>
          <w:bCs/>
          <w:color w:val="000000"/>
          <w:sz w:val="21"/>
          <w:szCs w:val="21"/>
        </w:rPr>
        <w:t>Ellemonte</w:t>
      </w:r>
      <w:proofErr w:type="spellEnd"/>
      <w:r>
        <w:rPr>
          <w:rStyle w:val="htmlGeneratedany"/>
          <w:b/>
          <w:bCs/>
          <w:color w:val="000000"/>
          <w:sz w:val="21"/>
          <w:szCs w:val="21"/>
        </w:rPr>
        <w:t> </w:t>
      </w:r>
    </w:p>
    <w:p w14:paraId="63FCB19D" w14:textId="77777777" w:rsidR="008F0ADB" w:rsidRDefault="005B4E93">
      <w:pPr>
        <w:pStyle w:val="htmlGeneratedp"/>
        <w:spacing w:line="240" w:lineRule="atLeast"/>
        <w:jc w:val="center"/>
        <w:rPr>
          <w:sz w:val="21"/>
          <w:szCs w:val="21"/>
        </w:rPr>
      </w:pPr>
      <w:r>
        <w:rPr>
          <w:rStyle w:val="htmlGeneratedany"/>
          <w:b/>
          <w:bCs/>
          <w:color w:val="000000"/>
          <w:sz w:val="21"/>
          <w:szCs w:val="21"/>
        </w:rPr>
        <w:t>E-mail: evanacker@gmail.com</w:t>
      </w:r>
      <w:r>
        <w:rPr>
          <w:rStyle w:val="htmlGeneratedany"/>
          <w:b/>
          <w:bCs/>
          <w:color w:val="000000"/>
          <w:sz w:val="21"/>
          <w:szCs w:val="21"/>
        </w:rPr>
        <w:br/>
        <w:t>Website: www.ellenvanacker.com www.ellenvanacker.nl</w:t>
      </w:r>
    </w:p>
    <w:p w14:paraId="63FCB19E" w14:textId="77777777" w:rsidR="008F0ADB" w:rsidRDefault="005B4E93">
      <w:pPr>
        <w:pStyle w:val="htmlGeneratedp"/>
        <w:spacing w:line="240" w:lineRule="atLeast"/>
        <w:jc w:val="center"/>
        <w:rPr>
          <w:sz w:val="21"/>
          <w:szCs w:val="21"/>
        </w:rPr>
      </w:pPr>
      <w:r>
        <w:rPr>
          <w:sz w:val="21"/>
          <w:szCs w:val="21"/>
        </w:rPr>
        <w:t> </w:t>
      </w:r>
    </w:p>
    <w:p w14:paraId="63FCB19F" w14:textId="77777777" w:rsidR="008F0ADB" w:rsidRDefault="005B4E93">
      <w:pPr>
        <w:pStyle w:val="htmlGeneratedp"/>
        <w:spacing w:line="240" w:lineRule="atLeast"/>
        <w:jc w:val="center"/>
        <w:rPr>
          <w:sz w:val="21"/>
          <w:szCs w:val="21"/>
        </w:rPr>
      </w:pPr>
      <w:r>
        <w:rPr>
          <w:sz w:val="21"/>
          <w:szCs w:val="21"/>
        </w:rPr>
        <w:t> </w:t>
      </w:r>
    </w:p>
    <w:p w14:paraId="63FCB1A0" w14:textId="77777777" w:rsidR="008F0ADB" w:rsidRDefault="005B4E93">
      <w:pPr>
        <w:pStyle w:val="htmlGeneratedp"/>
        <w:spacing w:line="240" w:lineRule="atLeast"/>
        <w:rPr>
          <w:sz w:val="21"/>
          <w:szCs w:val="21"/>
        </w:rPr>
      </w:pPr>
      <w:r>
        <w:rPr>
          <w:sz w:val="21"/>
          <w:szCs w:val="21"/>
        </w:rPr>
        <w:t> </w:t>
      </w:r>
    </w:p>
    <w:p w14:paraId="63FCB1A1" w14:textId="77777777" w:rsidR="008F0ADB" w:rsidRDefault="005B4E93">
      <w:pPr>
        <w:pStyle w:val="htmlGeneratedp"/>
        <w:spacing w:line="240" w:lineRule="atLeast"/>
        <w:rPr>
          <w:sz w:val="21"/>
          <w:szCs w:val="21"/>
        </w:rPr>
      </w:pPr>
      <w:r>
        <w:rPr>
          <w:rStyle w:val="htmlGeneratedany"/>
          <w:b/>
          <w:bCs/>
          <w:color w:val="000000"/>
          <w:sz w:val="21"/>
          <w:szCs w:val="21"/>
        </w:rPr>
        <w:t>Definitions</w:t>
      </w:r>
    </w:p>
    <w:p w14:paraId="63FCB1A2" w14:textId="77777777" w:rsidR="008F0ADB" w:rsidRDefault="005B4E93">
      <w:pPr>
        <w:pStyle w:val="htmlGeneratedp"/>
        <w:spacing w:line="240" w:lineRule="atLeast"/>
        <w:rPr>
          <w:sz w:val="21"/>
          <w:szCs w:val="21"/>
        </w:rPr>
      </w:pPr>
      <w:r>
        <w:rPr>
          <w:sz w:val="21"/>
          <w:szCs w:val="21"/>
        </w:rPr>
        <w:t> </w:t>
      </w:r>
    </w:p>
    <w:p w14:paraId="63FCB1A3" w14:textId="77777777" w:rsidR="008F0ADB" w:rsidRDefault="005B4E93">
      <w:pPr>
        <w:pStyle w:val="htmlGeneratedp"/>
        <w:numPr>
          <w:ilvl w:val="0"/>
          <w:numId w:val="1"/>
        </w:numPr>
        <w:spacing w:before="210" w:line="240" w:lineRule="atLeast"/>
        <w:ind w:hanging="258"/>
        <w:rPr>
          <w:color w:val="000000"/>
          <w:sz w:val="21"/>
          <w:szCs w:val="21"/>
        </w:rPr>
      </w:pPr>
      <w:proofErr w:type="spellStart"/>
      <w:r>
        <w:rPr>
          <w:rStyle w:val="htmlGeneratedany"/>
          <w:color w:val="000000"/>
          <w:sz w:val="21"/>
          <w:szCs w:val="21"/>
        </w:rPr>
        <w:t>Ellemonte</w:t>
      </w:r>
      <w:proofErr w:type="spellEnd"/>
      <w:r>
        <w:rPr>
          <w:rStyle w:val="htmlGeneratedany"/>
          <w:color w:val="000000"/>
          <w:sz w:val="21"/>
          <w:szCs w:val="21"/>
        </w:rPr>
        <w:t>: </w:t>
      </w:r>
      <w:proofErr w:type="spellStart"/>
      <w:r>
        <w:rPr>
          <w:rStyle w:val="htmlGeneratedany"/>
          <w:color w:val="000000"/>
          <w:sz w:val="21"/>
          <w:szCs w:val="21"/>
        </w:rPr>
        <w:t>Ellemonte</w:t>
      </w:r>
      <w:proofErr w:type="spellEnd"/>
      <w:r>
        <w:rPr>
          <w:rStyle w:val="htmlGeneratedany"/>
          <w:color w:val="000000"/>
          <w:sz w:val="21"/>
          <w:szCs w:val="21"/>
        </w:rPr>
        <w:t>, established in </w:t>
      </w:r>
      <w:proofErr w:type="spellStart"/>
      <w:r>
        <w:rPr>
          <w:rStyle w:val="htmlGeneratedany"/>
          <w:color w:val="000000"/>
          <w:sz w:val="21"/>
          <w:szCs w:val="21"/>
        </w:rPr>
        <w:t>Noordwijkerhout</w:t>
      </w:r>
      <w:proofErr w:type="spellEnd"/>
      <w:r>
        <w:rPr>
          <w:rStyle w:val="htmlGeneratedany"/>
          <w:color w:val="000000"/>
          <w:sz w:val="21"/>
          <w:szCs w:val="21"/>
        </w:rPr>
        <w:t>, Chamber of Commerce no. 89561783.</w:t>
      </w:r>
    </w:p>
    <w:p w14:paraId="63FCB1A4" w14:textId="77777777" w:rsidR="008F0ADB" w:rsidRDefault="005B4E93">
      <w:pPr>
        <w:pStyle w:val="htmlGeneratedp"/>
        <w:numPr>
          <w:ilvl w:val="0"/>
          <w:numId w:val="1"/>
        </w:numPr>
        <w:spacing w:line="240" w:lineRule="atLeast"/>
        <w:ind w:hanging="258"/>
        <w:rPr>
          <w:color w:val="000000"/>
          <w:sz w:val="21"/>
          <w:szCs w:val="21"/>
        </w:rPr>
      </w:pPr>
      <w:r>
        <w:rPr>
          <w:rStyle w:val="htmlGeneratedany"/>
          <w:color w:val="000000"/>
          <w:sz w:val="21"/>
          <w:szCs w:val="21"/>
        </w:rPr>
        <w:t xml:space="preserve">Customer: the party </w:t>
      </w:r>
      <w:r>
        <w:rPr>
          <w:rStyle w:val="htmlGeneratedany"/>
          <w:color w:val="000000"/>
          <w:sz w:val="21"/>
          <w:szCs w:val="21"/>
        </w:rPr>
        <w:t>which </w:t>
      </w:r>
      <w:proofErr w:type="spellStart"/>
      <w:r>
        <w:rPr>
          <w:rStyle w:val="htmlGeneratedany"/>
          <w:color w:val="000000"/>
          <w:sz w:val="21"/>
          <w:szCs w:val="21"/>
        </w:rPr>
        <w:t>Ellemonte</w:t>
      </w:r>
      <w:proofErr w:type="spellEnd"/>
      <w:r>
        <w:rPr>
          <w:rStyle w:val="htmlGeneratedany"/>
          <w:color w:val="000000"/>
          <w:sz w:val="21"/>
          <w:szCs w:val="21"/>
        </w:rPr>
        <w:t> has entered into an agreement with.</w:t>
      </w:r>
    </w:p>
    <w:p w14:paraId="63FCB1A5" w14:textId="77777777" w:rsidR="008F0ADB" w:rsidRDefault="005B4E93">
      <w:pPr>
        <w:pStyle w:val="htmlGeneratedp"/>
        <w:numPr>
          <w:ilvl w:val="0"/>
          <w:numId w:val="1"/>
        </w:numPr>
        <w:spacing w:line="240" w:lineRule="atLeast"/>
        <w:ind w:hanging="258"/>
        <w:rPr>
          <w:color w:val="000000"/>
          <w:sz w:val="21"/>
          <w:szCs w:val="21"/>
        </w:rPr>
      </w:pPr>
      <w:r>
        <w:rPr>
          <w:rStyle w:val="htmlGeneratedany"/>
          <w:color w:val="000000"/>
          <w:sz w:val="21"/>
          <w:szCs w:val="21"/>
        </w:rPr>
        <w:t>Parties: </w:t>
      </w:r>
      <w:proofErr w:type="spellStart"/>
      <w:r>
        <w:rPr>
          <w:rStyle w:val="htmlGeneratedany"/>
          <w:color w:val="000000"/>
          <w:sz w:val="21"/>
          <w:szCs w:val="21"/>
        </w:rPr>
        <w:t>Ellemonte</w:t>
      </w:r>
      <w:proofErr w:type="spellEnd"/>
      <w:r>
        <w:rPr>
          <w:rStyle w:val="htmlGeneratedany"/>
          <w:color w:val="000000"/>
          <w:sz w:val="21"/>
          <w:szCs w:val="21"/>
        </w:rPr>
        <w:t> and customer together.</w:t>
      </w:r>
    </w:p>
    <w:p w14:paraId="63FCB1A6" w14:textId="77777777" w:rsidR="008F0ADB" w:rsidRDefault="005B4E93">
      <w:pPr>
        <w:pStyle w:val="htmlGeneratedp"/>
        <w:numPr>
          <w:ilvl w:val="0"/>
          <w:numId w:val="1"/>
        </w:numPr>
        <w:spacing w:after="210" w:line="240" w:lineRule="atLeast"/>
        <w:ind w:hanging="258"/>
        <w:rPr>
          <w:color w:val="000000"/>
          <w:sz w:val="21"/>
          <w:szCs w:val="21"/>
        </w:rPr>
      </w:pPr>
      <w:r>
        <w:rPr>
          <w:rStyle w:val="htmlGeneratedany"/>
          <w:color w:val="000000"/>
          <w:sz w:val="21"/>
          <w:szCs w:val="21"/>
        </w:rPr>
        <w:t>Consumer: a customer who is an individual acting for private purposes.</w:t>
      </w:r>
    </w:p>
    <w:p w14:paraId="63FCB1A7" w14:textId="77777777" w:rsidR="008F0ADB" w:rsidRDefault="005B4E93">
      <w:pPr>
        <w:pStyle w:val="htmlGeneratedp"/>
        <w:spacing w:line="240" w:lineRule="atLeast"/>
        <w:rPr>
          <w:sz w:val="21"/>
          <w:szCs w:val="21"/>
        </w:rPr>
      </w:pPr>
      <w:r>
        <w:rPr>
          <w:rStyle w:val="htmlGeneratedany"/>
          <w:b/>
          <w:bCs/>
          <w:color w:val="000000"/>
          <w:sz w:val="21"/>
          <w:szCs w:val="21"/>
        </w:rPr>
        <w:t>Applicability</w:t>
      </w:r>
    </w:p>
    <w:p w14:paraId="63FCB1A8" w14:textId="77777777" w:rsidR="008F0ADB" w:rsidRDefault="005B4E93">
      <w:pPr>
        <w:pStyle w:val="htmlGeneratedp"/>
        <w:numPr>
          <w:ilvl w:val="0"/>
          <w:numId w:val="2"/>
        </w:numPr>
        <w:spacing w:before="210" w:line="240" w:lineRule="atLeast"/>
        <w:ind w:hanging="258"/>
        <w:rPr>
          <w:color w:val="000000"/>
          <w:sz w:val="21"/>
          <w:szCs w:val="21"/>
        </w:rPr>
      </w:pPr>
      <w:r>
        <w:rPr>
          <w:rStyle w:val="htmlGeneratedany"/>
          <w:color w:val="000000"/>
          <w:sz w:val="21"/>
          <w:szCs w:val="21"/>
        </w:rPr>
        <w:t xml:space="preserve">These terms and conditions will apply to all quotations, offers, activities, </w:t>
      </w:r>
      <w:r>
        <w:rPr>
          <w:rStyle w:val="htmlGeneratedany"/>
          <w:color w:val="000000"/>
          <w:sz w:val="21"/>
          <w:szCs w:val="21"/>
        </w:rPr>
        <w:t>orders, agreements and deliveries of services or products by or on behalf of </w:t>
      </w:r>
      <w:proofErr w:type="spellStart"/>
      <w:r>
        <w:rPr>
          <w:rStyle w:val="htmlGeneratedany"/>
          <w:color w:val="000000"/>
          <w:sz w:val="21"/>
          <w:szCs w:val="21"/>
        </w:rPr>
        <w:t>Ellemonte</w:t>
      </w:r>
      <w:proofErr w:type="spellEnd"/>
      <w:r>
        <w:rPr>
          <w:rStyle w:val="htmlGeneratedany"/>
          <w:color w:val="000000"/>
          <w:sz w:val="21"/>
          <w:szCs w:val="21"/>
        </w:rPr>
        <w:t>. </w:t>
      </w:r>
    </w:p>
    <w:p w14:paraId="63FCB1A9" w14:textId="77777777" w:rsidR="008F0ADB" w:rsidRDefault="005B4E93">
      <w:pPr>
        <w:pStyle w:val="htmlGeneratedp"/>
        <w:numPr>
          <w:ilvl w:val="0"/>
          <w:numId w:val="2"/>
        </w:numPr>
        <w:spacing w:line="240" w:lineRule="atLeast"/>
        <w:ind w:hanging="258"/>
        <w:rPr>
          <w:color w:val="000000"/>
          <w:sz w:val="21"/>
          <w:szCs w:val="21"/>
        </w:rPr>
      </w:pPr>
      <w:r>
        <w:rPr>
          <w:rStyle w:val="htmlGeneratedany"/>
          <w:color w:val="000000"/>
          <w:sz w:val="21"/>
          <w:szCs w:val="21"/>
        </w:rPr>
        <w:t>Parties can only deviate from these conditions if they have explicitly agreed upon in writing.</w:t>
      </w:r>
    </w:p>
    <w:p w14:paraId="63FCB1AA" w14:textId="77777777" w:rsidR="008F0ADB" w:rsidRDefault="005B4E93">
      <w:pPr>
        <w:pStyle w:val="htmlGeneratedp"/>
        <w:numPr>
          <w:ilvl w:val="0"/>
          <w:numId w:val="2"/>
        </w:numPr>
        <w:spacing w:after="210" w:line="240" w:lineRule="atLeast"/>
        <w:ind w:hanging="258"/>
        <w:rPr>
          <w:color w:val="000000"/>
          <w:sz w:val="21"/>
          <w:szCs w:val="21"/>
        </w:rPr>
      </w:pPr>
      <w:r>
        <w:rPr>
          <w:rStyle w:val="htmlGeneratedany"/>
          <w:color w:val="000000"/>
          <w:sz w:val="21"/>
          <w:szCs w:val="21"/>
        </w:rPr>
        <w:t xml:space="preserve">The parties expressly exclude the applicability of supplementary and/or </w:t>
      </w:r>
      <w:r>
        <w:rPr>
          <w:rStyle w:val="htmlGeneratedany"/>
          <w:color w:val="000000"/>
          <w:sz w:val="21"/>
          <w:szCs w:val="21"/>
        </w:rPr>
        <w:t>deviating general terms and conditions of the customer or of third parties.</w:t>
      </w:r>
    </w:p>
    <w:p w14:paraId="63FCB1AB" w14:textId="77777777" w:rsidR="008F0ADB" w:rsidRDefault="005B4E93">
      <w:pPr>
        <w:pStyle w:val="htmlGeneratedp"/>
        <w:spacing w:line="240" w:lineRule="atLeast"/>
        <w:rPr>
          <w:sz w:val="21"/>
          <w:szCs w:val="21"/>
        </w:rPr>
      </w:pPr>
      <w:r>
        <w:rPr>
          <w:rStyle w:val="htmlGeneratedany"/>
          <w:b/>
          <w:bCs/>
          <w:color w:val="000000"/>
          <w:sz w:val="21"/>
          <w:szCs w:val="21"/>
        </w:rPr>
        <w:t>Prices</w:t>
      </w:r>
    </w:p>
    <w:p w14:paraId="63FCB1AC" w14:textId="66D14540" w:rsidR="008F0ADB" w:rsidRDefault="005B4E93">
      <w:pPr>
        <w:pStyle w:val="htmlGeneratedp"/>
        <w:numPr>
          <w:ilvl w:val="0"/>
          <w:numId w:val="3"/>
        </w:numPr>
        <w:spacing w:before="210" w:line="240" w:lineRule="atLeast"/>
        <w:ind w:hanging="258"/>
        <w:rPr>
          <w:color w:val="000000"/>
          <w:sz w:val="21"/>
          <w:szCs w:val="21"/>
        </w:rPr>
      </w:pPr>
      <w:r>
        <w:rPr>
          <w:rStyle w:val="htmlGeneratedany"/>
          <w:color w:val="000000"/>
          <w:sz w:val="21"/>
          <w:szCs w:val="21"/>
        </w:rPr>
        <w:t>All prices used by </w:t>
      </w:r>
      <w:proofErr w:type="spellStart"/>
      <w:r>
        <w:rPr>
          <w:rStyle w:val="htmlGeneratedany"/>
          <w:color w:val="000000"/>
          <w:sz w:val="21"/>
          <w:szCs w:val="21"/>
        </w:rPr>
        <w:t>Ellemonte</w:t>
      </w:r>
      <w:proofErr w:type="spellEnd"/>
      <w:r>
        <w:rPr>
          <w:rStyle w:val="htmlGeneratedany"/>
          <w:color w:val="000000"/>
          <w:sz w:val="21"/>
          <w:szCs w:val="21"/>
        </w:rPr>
        <w:t xml:space="preserve"> are in euros, are inclusive of VAT </w:t>
      </w:r>
      <w:r>
        <w:rPr>
          <w:rStyle w:val="htmlGeneratedany"/>
          <w:color w:val="000000"/>
          <w:sz w:val="21"/>
          <w:szCs w:val="21"/>
        </w:rPr>
        <w:t xml:space="preserve"> and exclusive of any other costs such as administration costs, levies and travel-, shipping- or transport exp</w:t>
      </w:r>
      <w:r>
        <w:rPr>
          <w:rStyle w:val="htmlGeneratedany"/>
          <w:color w:val="000000"/>
          <w:sz w:val="21"/>
          <w:szCs w:val="21"/>
        </w:rPr>
        <w:t>enses, unless expressly stated otherwise or agreed otherwise.</w:t>
      </w:r>
    </w:p>
    <w:p w14:paraId="63FCB1AD" w14:textId="77777777" w:rsidR="008F0ADB" w:rsidRDefault="005B4E93">
      <w:pPr>
        <w:pStyle w:val="htmlGeneratedp"/>
        <w:numPr>
          <w:ilvl w:val="0"/>
          <w:numId w:val="3"/>
        </w:numPr>
        <w:spacing w:line="240" w:lineRule="atLeast"/>
        <w:ind w:hanging="258"/>
        <w:rPr>
          <w:color w:val="000000"/>
          <w:sz w:val="21"/>
          <w:szCs w:val="21"/>
        </w:rPr>
      </w:pPr>
      <w:proofErr w:type="spellStart"/>
      <w:r>
        <w:rPr>
          <w:rStyle w:val="htmlGeneratedany"/>
          <w:color w:val="000000"/>
          <w:sz w:val="21"/>
          <w:szCs w:val="21"/>
        </w:rPr>
        <w:t>Ellemonte</w:t>
      </w:r>
      <w:proofErr w:type="spellEnd"/>
      <w:r>
        <w:rPr>
          <w:rStyle w:val="htmlGeneratedany"/>
          <w:color w:val="000000"/>
          <w:sz w:val="21"/>
          <w:szCs w:val="21"/>
        </w:rPr>
        <w:t> is entitled to adjust all prices for its products or services, shown in its shop, on its website or otherwise, at any time.</w:t>
      </w:r>
    </w:p>
    <w:p w14:paraId="63FCB1AE" w14:textId="77777777" w:rsidR="008F0ADB" w:rsidRDefault="005B4E93">
      <w:pPr>
        <w:pStyle w:val="htmlGeneratedp"/>
        <w:numPr>
          <w:ilvl w:val="0"/>
          <w:numId w:val="3"/>
        </w:numPr>
        <w:spacing w:line="240" w:lineRule="atLeast"/>
        <w:ind w:hanging="258"/>
        <w:rPr>
          <w:color w:val="000000"/>
          <w:sz w:val="21"/>
          <w:szCs w:val="21"/>
        </w:rPr>
      </w:pPr>
      <w:r>
        <w:rPr>
          <w:color w:val="000000"/>
          <w:sz w:val="21"/>
          <w:szCs w:val="21"/>
        </w:rPr>
        <w:t>The </w:t>
      </w:r>
      <w:r>
        <w:rPr>
          <w:rStyle w:val="htmlGeneratedany"/>
          <w:color w:val="000000"/>
          <w:sz w:val="21"/>
          <w:szCs w:val="21"/>
        </w:rPr>
        <w:t xml:space="preserve">parties agree on a total price for a service </w:t>
      </w:r>
      <w:r>
        <w:rPr>
          <w:rStyle w:val="htmlGeneratedany"/>
          <w:color w:val="000000"/>
          <w:sz w:val="21"/>
          <w:szCs w:val="21"/>
        </w:rPr>
        <w:t>provided by </w:t>
      </w:r>
      <w:proofErr w:type="spellStart"/>
      <w:r>
        <w:rPr>
          <w:rStyle w:val="htmlGeneratedany"/>
          <w:color w:val="000000"/>
          <w:sz w:val="21"/>
          <w:szCs w:val="21"/>
        </w:rPr>
        <w:t>Ellemonte</w:t>
      </w:r>
      <w:proofErr w:type="spellEnd"/>
      <w:r>
        <w:rPr>
          <w:rStyle w:val="htmlGeneratedany"/>
          <w:color w:val="000000"/>
          <w:sz w:val="21"/>
          <w:szCs w:val="21"/>
        </w:rPr>
        <w:t>. This is always a target price, unless the parties have explicitly agreed upon in writing on a fixed price, which cannot be deviated from.</w:t>
      </w:r>
    </w:p>
    <w:p w14:paraId="63FCB1AF" w14:textId="77777777" w:rsidR="008F0ADB" w:rsidRDefault="005B4E93">
      <w:pPr>
        <w:pStyle w:val="htmlGeneratedp"/>
        <w:numPr>
          <w:ilvl w:val="0"/>
          <w:numId w:val="3"/>
        </w:numPr>
        <w:spacing w:line="240" w:lineRule="atLeast"/>
        <w:ind w:hanging="258"/>
        <w:rPr>
          <w:color w:val="000000"/>
          <w:sz w:val="21"/>
          <w:szCs w:val="21"/>
        </w:rPr>
      </w:pPr>
      <w:proofErr w:type="spellStart"/>
      <w:r>
        <w:rPr>
          <w:rStyle w:val="htmlGeneratedany"/>
          <w:color w:val="000000"/>
          <w:sz w:val="21"/>
          <w:szCs w:val="21"/>
        </w:rPr>
        <w:t>Ellemonte</w:t>
      </w:r>
      <w:proofErr w:type="spellEnd"/>
      <w:r>
        <w:rPr>
          <w:rStyle w:val="htmlGeneratedany"/>
          <w:color w:val="000000"/>
          <w:sz w:val="21"/>
          <w:szCs w:val="21"/>
        </w:rPr>
        <w:t> is entitled to deviate up to 10% of the target price. </w:t>
      </w:r>
    </w:p>
    <w:p w14:paraId="63FCB1B0" w14:textId="77777777" w:rsidR="008F0ADB" w:rsidRDefault="005B4E93">
      <w:pPr>
        <w:pStyle w:val="htmlGeneratedp"/>
        <w:numPr>
          <w:ilvl w:val="0"/>
          <w:numId w:val="3"/>
        </w:numPr>
        <w:spacing w:line="240" w:lineRule="atLeast"/>
        <w:ind w:hanging="258"/>
        <w:rPr>
          <w:color w:val="000000"/>
          <w:sz w:val="21"/>
          <w:szCs w:val="21"/>
        </w:rPr>
      </w:pPr>
      <w:r>
        <w:rPr>
          <w:rStyle w:val="htmlGeneratedany"/>
          <w:color w:val="000000"/>
          <w:sz w:val="21"/>
          <w:szCs w:val="21"/>
        </w:rPr>
        <w:t>If the target price exceeds 10</w:t>
      </w:r>
      <w:r>
        <w:rPr>
          <w:rStyle w:val="htmlGeneratedany"/>
          <w:color w:val="000000"/>
          <w:sz w:val="21"/>
          <w:szCs w:val="21"/>
        </w:rPr>
        <w:t>%, </w:t>
      </w:r>
      <w:proofErr w:type="spellStart"/>
      <w:r>
        <w:rPr>
          <w:rStyle w:val="htmlGeneratedany"/>
          <w:color w:val="000000"/>
          <w:sz w:val="21"/>
          <w:szCs w:val="21"/>
        </w:rPr>
        <w:t>Ellemonte</w:t>
      </w:r>
      <w:proofErr w:type="spellEnd"/>
      <w:r>
        <w:rPr>
          <w:rStyle w:val="htmlGeneratedany"/>
          <w:color w:val="000000"/>
          <w:sz w:val="21"/>
          <w:szCs w:val="21"/>
        </w:rPr>
        <w:t> must let the customer know in due time why a higher price is justified. </w:t>
      </w:r>
    </w:p>
    <w:p w14:paraId="63FCB1B1" w14:textId="77777777" w:rsidR="008F0ADB" w:rsidRDefault="005B4E93">
      <w:pPr>
        <w:pStyle w:val="htmlGeneratedp"/>
        <w:numPr>
          <w:ilvl w:val="0"/>
          <w:numId w:val="3"/>
        </w:numPr>
        <w:spacing w:line="240" w:lineRule="atLeast"/>
        <w:ind w:hanging="258"/>
        <w:rPr>
          <w:color w:val="000000"/>
          <w:sz w:val="21"/>
          <w:szCs w:val="21"/>
        </w:rPr>
      </w:pPr>
      <w:r>
        <w:rPr>
          <w:rStyle w:val="htmlGeneratedany"/>
          <w:color w:val="000000"/>
          <w:sz w:val="21"/>
          <w:szCs w:val="21"/>
        </w:rPr>
        <w:t>If the target price exceeds 10%, the customer has the right to cancel the part of the order that exceeds the target price by 10%. </w:t>
      </w:r>
    </w:p>
    <w:p w14:paraId="63FCB1B2" w14:textId="77777777" w:rsidR="008F0ADB" w:rsidRDefault="005B4E93">
      <w:pPr>
        <w:pStyle w:val="htmlGeneratedp"/>
        <w:numPr>
          <w:ilvl w:val="0"/>
          <w:numId w:val="3"/>
        </w:numPr>
        <w:spacing w:line="240" w:lineRule="atLeast"/>
        <w:ind w:hanging="258"/>
        <w:rPr>
          <w:color w:val="000000"/>
          <w:sz w:val="21"/>
          <w:szCs w:val="21"/>
        </w:rPr>
      </w:pPr>
      <w:proofErr w:type="spellStart"/>
      <w:r>
        <w:rPr>
          <w:rStyle w:val="htmlGeneratedany"/>
          <w:color w:val="000000"/>
          <w:sz w:val="21"/>
          <w:szCs w:val="21"/>
        </w:rPr>
        <w:t>Ellemonte</w:t>
      </w:r>
      <w:proofErr w:type="spellEnd"/>
      <w:r>
        <w:rPr>
          <w:rStyle w:val="htmlGeneratedany"/>
          <w:color w:val="000000"/>
          <w:sz w:val="21"/>
          <w:szCs w:val="21"/>
        </w:rPr>
        <w:t> has the right to adjust price</w:t>
      </w:r>
      <w:r>
        <w:rPr>
          <w:rStyle w:val="htmlGeneratedany"/>
          <w:color w:val="000000"/>
          <w:sz w:val="21"/>
          <w:szCs w:val="21"/>
        </w:rPr>
        <w:t>s annually. </w:t>
      </w:r>
    </w:p>
    <w:p w14:paraId="63FCB1B3" w14:textId="77777777" w:rsidR="008F0ADB" w:rsidRDefault="005B4E93">
      <w:pPr>
        <w:pStyle w:val="htmlGeneratedp"/>
        <w:numPr>
          <w:ilvl w:val="0"/>
          <w:numId w:val="3"/>
        </w:numPr>
        <w:spacing w:line="240" w:lineRule="atLeast"/>
        <w:ind w:hanging="258"/>
        <w:rPr>
          <w:color w:val="000000"/>
          <w:sz w:val="21"/>
          <w:szCs w:val="21"/>
        </w:rPr>
      </w:pPr>
      <w:proofErr w:type="spellStart"/>
      <w:r>
        <w:rPr>
          <w:rStyle w:val="htmlGeneratedany"/>
          <w:color w:val="000000"/>
          <w:sz w:val="21"/>
          <w:szCs w:val="21"/>
        </w:rPr>
        <w:t>Ellemonte</w:t>
      </w:r>
      <w:proofErr w:type="spellEnd"/>
      <w:r>
        <w:rPr>
          <w:rStyle w:val="htmlGeneratedany"/>
          <w:color w:val="000000"/>
          <w:sz w:val="21"/>
          <w:szCs w:val="21"/>
        </w:rPr>
        <w:t> will communicate price adjustments to the customer prior to the moment the price increase becomes effective.</w:t>
      </w:r>
    </w:p>
    <w:p w14:paraId="63FCB1B4" w14:textId="77777777" w:rsidR="008F0ADB" w:rsidRDefault="005B4E93">
      <w:pPr>
        <w:pStyle w:val="htmlGeneratedp"/>
        <w:numPr>
          <w:ilvl w:val="0"/>
          <w:numId w:val="3"/>
        </w:numPr>
        <w:spacing w:after="210" w:line="240" w:lineRule="atLeast"/>
        <w:ind w:hanging="258"/>
        <w:rPr>
          <w:color w:val="000000"/>
          <w:sz w:val="21"/>
          <w:szCs w:val="21"/>
        </w:rPr>
      </w:pPr>
      <w:r>
        <w:rPr>
          <w:rStyle w:val="htmlGeneratedany"/>
          <w:color w:val="000000"/>
          <w:sz w:val="21"/>
          <w:szCs w:val="21"/>
        </w:rPr>
        <w:t>The consumer has the right to terminate the contract with </w:t>
      </w:r>
      <w:proofErr w:type="spellStart"/>
      <w:r>
        <w:rPr>
          <w:rStyle w:val="htmlGeneratedany"/>
          <w:color w:val="000000"/>
          <w:sz w:val="21"/>
          <w:szCs w:val="21"/>
        </w:rPr>
        <w:t>Ellemonte</w:t>
      </w:r>
      <w:proofErr w:type="spellEnd"/>
      <w:r>
        <w:rPr>
          <w:rStyle w:val="htmlGeneratedany"/>
          <w:color w:val="000000"/>
          <w:sz w:val="21"/>
          <w:szCs w:val="21"/>
        </w:rPr>
        <w:t> if he does not agree with the price increase.</w:t>
      </w:r>
      <w:r>
        <w:rPr>
          <w:color w:val="000000"/>
          <w:sz w:val="21"/>
          <w:szCs w:val="21"/>
        </w:rPr>
        <w:t> </w:t>
      </w:r>
    </w:p>
    <w:p w14:paraId="63FCB1B5" w14:textId="77777777" w:rsidR="008F0ADB" w:rsidRDefault="005B4E93">
      <w:pPr>
        <w:pStyle w:val="htmlGeneratedp"/>
        <w:spacing w:line="240" w:lineRule="atLeast"/>
        <w:rPr>
          <w:sz w:val="21"/>
          <w:szCs w:val="21"/>
        </w:rPr>
      </w:pPr>
      <w:r>
        <w:rPr>
          <w:rStyle w:val="htmlGeneratedany"/>
          <w:b/>
          <w:bCs/>
          <w:color w:val="000000"/>
          <w:sz w:val="21"/>
          <w:szCs w:val="21"/>
        </w:rPr>
        <w:t xml:space="preserve">Payments </w:t>
      </w:r>
      <w:r>
        <w:rPr>
          <w:rStyle w:val="htmlGeneratedany"/>
          <w:b/>
          <w:bCs/>
          <w:color w:val="000000"/>
          <w:sz w:val="21"/>
          <w:szCs w:val="21"/>
        </w:rPr>
        <w:t>and payment term</w:t>
      </w:r>
    </w:p>
    <w:p w14:paraId="63FCB1B6" w14:textId="77777777" w:rsidR="008F0ADB" w:rsidRDefault="005B4E93">
      <w:pPr>
        <w:pStyle w:val="htmlGeneratedp"/>
        <w:numPr>
          <w:ilvl w:val="0"/>
          <w:numId w:val="4"/>
        </w:numPr>
        <w:spacing w:before="210" w:line="240" w:lineRule="atLeast"/>
        <w:ind w:hanging="258"/>
        <w:rPr>
          <w:color w:val="000000"/>
          <w:sz w:val="21"/>
          <w:szCs w:val="21"/>
        </w:rPr>
      </w:pPr>
      <w:proofErr w:type="spellStart"/>
      <w:r>
        <w:rPr>
          <w:rStyle w:val="htmlGeneratedany"/>
          <w:color w:val="000000"/>
          <w:sz w:val="21"/>
          <w:szCs w:val="21"/>
        </w:rPr>
        <w:t>Ellemonte</w:t>
      </w:r>
      <w:proofErr w:type="spellEnd"/>
      <w:r>
        <w:rPr>
          <w:rStyle w:val="htmlGeneratedany"/>
          <w:color w:val="000000"/>
          <w:sz w:val="21"/>
          <w:szCs w:val="21"/>
        </w:rPr>
        <w:t> may, at the conclusion of the agreement, require a down payment of up to 50% of the agreed amount. </w:t>
      </w:r>
    </w:p>
    <w:p w14:paraId="63FCB1B7" w14:textId="77777777" w:rsidR="008F0ADB" w:rsidRDefault="005B4E93">
      <w:pPr>
        <w:pStyle w:val="htmlGeneratedp"/>
        <w:numPr>
          <w:ilvl w:val="0"/>
          <w:numId w:val="4"/>
        </w:numPr>
        <w:spacing w:line="240" w:lineRule="atLeast"/>
        <w:ind w:hanging="258"/>
        <w:rPr>
          <w:color w:val="000000"/>
          <w:sz w:val="21"/>
          <w:szCs w:val="21"/>
        </w:rPr>
      </w:pPr>
      <w:r>
        <w:rPr>
          <w:rStyle w:val="htmlGeneratedany"/>
          <w:color w:val="000000"/>
          <w:sz w:val="21"/>
          <w:szCs w:val="21"/>
        </w:rPr>
        <w:t>The customer must have paid the full amount within 14 days, after delivery.</w:t>
      </w:r>
    </w:p>
    <w:p w14:paraId="63FCB1B8" w14:textId="77777777" w:rsidR="008F0ADB" w:rsidRDefault="005B4E93">
      <w:pPr>
        <w:pStyle w:val="htmlGeneratedp"/>
        <w:numPr>
          <w:ilvl w:val="0"/>
          <w:numId w:val="4"/>
        </w:numPr>
        <w:spacing w:line="240" w:lineRule="atLeast"/>
        <w:ind w:hanging="258"/>
        <w:rPr>
          <w:color w:val="000000"/>
          <w:sz w:val="21"/>
          <w:szCs w:val="21"/>
        </w:rPr>
      </w:pPr>
      <w:r>
        <w:rPr>
          <w:rStyle w:val="htmlGeneratedany"/>
          <w:color w:val="000000"/>
          <w:sz w:val="21"/>
          <w:szCs w:val="21"/>
        </w:rPr>
        <w:t xml:space="preserve">Payment terms are considered as fatal payment terms. </w:t>
      </w:r>
      <w:r>
        <w:rPr>
          <w:rStyle w:val="htmlGeneratedany"/>
          <w:color w:val="000000"/>
          <w:sz w:val="21"/>
          <w:szCs w:val="21"/>
        </w:rPr>
        <w:t>This means that if the customer has not paid the agreed amount at the latest on the last day of the payment term, he is legally in default, without </w:t>
      </w:r>
      <w:proofErr w:type="spellStart"/>
      <w:r>
        <w:rPr>
          <w:rStyle w:val="htmlGeneratedany"/>
          <w:color w:val="000000"/>
          <w:sz w:val="21"/>
          <w:szCs w:val="21"/>
        </w:rPr>
        <w:t>Ellemonte</w:t>
      </w:r>
      <w:proofErr w:type="spellEnd"/>
      <w:r>
        <w:rPr>
          <w:rStyle w:val="htmlGeneratedany"/>
          <w:color w:val="000000"/>
          <w:sz w:val="21"/>
          <w:szCs w:val="21"/>
        </w:rPr>
        <w:t> having to send the customer a reminder or to put him in default. </w:t>
      </w:r>
    </w:p>
    <w:p w14:paraId="63FCB1B9" w14:textId="77777777" w:rsidR="008F0ADB" w:rsidRDefault="005B4E93">
      <w:pPr>
        <w:pStyle w:val="htmlGeneratedp"/>
        <w:numPr>
          <w:ilvl w:val="0"/>
          <w:numId w:val="4"/>
        </w:numPr>
        <w:spacing w:after="210" w:line="240" w:lineRule="atLeast"/>
        <w:ind w:hanging="258"/>
        <w:rPr>
          <w:color w:val="000000"/>
          <w:sz w:val="21"/>
          <w:szCs w:val="21"/>
        </w:rPr>
      </w:pPr>
      <w:proofErr w:type="spellStart"/>
      <w:r>
        <w:rPr>
          <w:rStyle w:val="htmlGeneratedany"/>
          <w:color w:val="000000"/>
          <w:sz w:val="21"/>
          <w:szCs w:val="21"/>
        </w:rPr>
        <w:t>Ellemonte</w:t>
      </w:r>
      <w:proofErr w:type="spellEnd"/>
      <w:r>
        <w:rPr>
          <w:rStyle w:val="htmlGeneratedany"/>
          <w:color w:val="000000"/>
          <w:sz w:val="21"/>
          <w:szCs w:val="21"/>
        </w:rPr>
        <w:t xml:space="preserve"> reserves the right to </w:t>
      </w:r>
      <w:r>
        <w:rPr>
          <w:rStyle w:val="htmlGeneratedany"/>
          <w:color w:val="000000"/>
          <w:sz w:val="21"/>
          <w:szCs w:val="21"/>
        </w:rPr>
        <w:t>make a delivery conditional upon immediate payment or to require adequate security for the total amount of the services or products.</w:t>
      </w:r>
    </w:p>
    <w:p w14:paraId="63FCB1BA" w14:textId="77777777" w:rsidR="008F0ADB" w:rsidRDefault="005B4E93">
      <w:pPr>
        <w:pStyle w:val="htmlGeneratedp"/>
        <w:spacing w:line="240" w:lineRule="atLeast"/>
        <w:rPr>
          <w:sz w:val="21"/>
          <w:szCs w:val="21"/>
        </w:rPr>
      </w:pPr>
      <w:r>
        <w:rPr>
          <w:rStyle w:val="htmlGeneratedany"/>
          <w:b/>
          <w:bCs/>
          <w:color w:val="000000"/>
          <w:sz w:val="21"/>
          <w:szCs w:val="21"/>
        </w:rPr>
        <w:t>Consequences of late payment</w:t>
      </w:r>
    </w:p>
    <w:p w14:paraId="63FCB1BB" w14:textId="77777777" w:rsidR="008F0ADB" w:rsidRDefault="005B4E93">
      <w:pPr>
        <w:pStyle w:val="htmlGeneratedp"/>
        <w:numPr>
          <w:ilvl w:val="0"/>
          <w:numId w:val="5"/>
        </w:numPr>
        <w:spacing w:before="210" w:line="240" w:lineRule="atLeast"/>
        <w:ind w:hanging="258"/>
        <w:rPr>
          <w:color w:val="000000"/>
          <w:sz w:val="21"/>
          <w:szCs w:val="21"/>
        </w:rPr>
      </w:pPr>
      <w:r>
        <w:rPr>
          <w:rStyle w:val="htmlGeneratedany"/>
          <w:color w:val="000000"/>
          <w:sz w:val="21"/>
          <w:szCs w:val="21"/>
        </w:rPr>
        <w:t>If the customer does not pay within the agreed term, </w:t>
      </w:r>
      <w:proofErr w:type="spellStart"/>
      <w:r>
        <w:rPr>
          <w:rStyle w:val="htmlGeneratedany"/>
          <w:color w:val="000000"/>
          <w:sz w:val="21"/>
          <w:szCs w:val="21"/>
        </w:rPr>
        <w:t>Ellemonte</w:t>
      </w:r>
      <w:proofErr w:type="spellEnd"/>
      <w:r>
        <w:rPr>
          <w:rStyle w:val="htmlGeneratedany"/>
          <w:color w:val="000000"/>
          <w:sz w:val="21"/>
          <w:szCs w:val="21"/>
        </w:rPr>
        <w:t xml:space="preserve"> is entitled to charge an </w:t>
      </w:r>
      <w:r>
        <w:rPr>
          <w:rStyle w:val="htmlGeneratedany"/>
          <w:color w:val="000000"/>
          <w:sz w:val="21"/>
          <w:szCs w:val="21"/>
        </w:rPr>
        <w:t xml:space="preserve">interest of 2% per month for non-commercial transactions and an interest of 8% per month for commercial </w:t>
      </w:r>
      <w:r>
        <w:rPr>
          <w:rStyle w:val="htmlGeneratedany"/>
          <w:color w:val="000000"/>
          <w:sz w:val="21"/>
          <w:szCs w:val="21"/>
        </w:rPr>
        <w:lastRenderedPageBreak/>
        <w:t>transactions from the day the customer is in default, whereby a part of a month is counted for a whole month.</w:t>
      </w:r>
    </w:p>
    <w:p w14:paraId="63FCB1BC" w14:textId="77777777" w:rsidR="008F0ADB" w:rsidRDefault="005B4E93">
      <w:pPr>
        <w:pStyle w:val="htmlGeneratedp"/>
        <w:numPr>
          <w:ilvl w:val="0"/>
          <w:numId w:val="5"/>
        </w:numPr>
        <w:spacing w:line="240" w:lineRule="atLeast"/>
        <w:ind w:hanging="258"/>
        <w:rPr>
          <w:color w:val="000000"/>
          <w:sz w:val="21"/>
          <w:szCs w:val="21"/>
        </w:rPr>
      </w:pPr>
      <w:r>
        <w:rPr>
          <w:rStyle w:val="htmlGeneratedany"/>
          <w:color w:val="000000"/>
          <w:sz w:val="21"/>
          <w:szCs w:val="21"/>
        </w:rPr>
        <w:t>When the customer is in default, he is als</w:t>
      </w:r>
      <w:r>
        <w:rPr>
          <w:rStyle w:val="htmlGeneratedany"/>
          <w:color w:val="000000"/>
          <w:sz w:val="21"/>
          <w:szCs w:val="21"/>
        </w:rPr>
        <w:t>o due to extrajudicial collection costs and may be obliged to pay any compensation to </w:t>
      </w:r>
      <w:proofErr w:type="spellStart"/>
      <w:r>
        <w:rPr>
          <w:rStyle w:val="htmlGeneratedany"/>
          <w:color w:val="000000"/>
          <w:sz w:val="21"/>
          <w:szCs w:val="21"/>
        </w:rPr>
        <w:t>Ellemonte</w:t>
      </w:r>
      <w:proofErr w:type="spellEnd"/>
      <w:r>
        <w:rPr>
          <w:rStyle w:val="htmlGeneratedany"/>
          <w:color w:val="000000"/>
          <w:sz w:val="21"/>
          <w:szCs w:val="21"/>
        </w:rPr>
        <w:t>. </w:t>
      </w:r>
    </w:p>
    <w:p w14:paraId="63FCB1BD" w14:textId="77777777" w:rsidR="008F0ADB" w:rsidRDefault="005B4E93">
      <w:pPr>
        <w:pStyle w:val="htmlGeneratedp"/>
        <w:numPr>
          <w:ilvl w:val="0"/>
          <w:numId w:val="5"/>
        </w:numPr>
        <w:spacing w:line="240" w:lineRule="atLeast"/>
        <w:ind w:hanging="258"/>
        <w:rPr>
          <w:color w:val="000000"/>
          <w:sz w:val="21"/>
          <w:szCs w:val="21"/>
        </w:rPr>
      </w:pPr>
      <w:r>
        <w:rPr>
          <w:rStyle w:val="htmlGeneratedany"/>
          <w:color w:val="000000"/>
          <w:sz w:val="21"/>
          <w:szCs w:val="21"/>
        </w:rPr>
        <w:t>The collection costs are calculated on the basis of the Reimbursement for extrajudicial collection costs. </w:t>
      </w:r>
    </w:p>
    <w:p w14:paraId="63FCB1BE" w14:textId="77777777" w:rsidR="008F0ADB" w:rsidRDefault="005B4E93">
      <w:pPr>
        <w:pStyle w:val="htmlGeneratedp"/>
        <w:numPr>
          <w:ilvl w:val="0"/>
          <w:numId w:val="5"/>
        </w:numPr>
        <w:spacing w:line="240" w:lineRule="atLeast"/>
        <w:ind w:hanging="258"/>
        <w:rPr>
          <w:color w:val="000000"/>
          <w:sz w:val="21"/>
          <w:szCs w:val="21"/>
        </w:rPr>
      </w:pPr>
      <w:r>
        <w:rPr>
          <w:rStyle w:val="htmlGeneratedany"/>
          <w:color w:val="000000"/>
          <w:sz w:val="21"/>
          <w:szCs w:val="21"/>
        </w:rPr>
        <w:t>If the customer does not pay on time, </w:t>
      </w:r>
      <w:proofErr w:type="spellStart"/>
      <w:r>
        <w:rPr>
          <w:rStyle w:val="htmlGeneratedany"/>
          <w:color w:val="000000"/>
          <w:sz w:val="21"/>
          <w:szCs w:val="21"/>
        </w:rPr>
        <w:t>Ellemonte</w:t>
      </w:r>
      <w:proofErr w:type="spellEnd"/>
      <w:r>
        <w:rPr>
          <w:rStyle w:val="htmlGeneratedany"/>
          <w:color w:val="000000"/>
          <w:sz w:val="21"/>
          <w:szCs w:val="21"/>
        </w:rPr>
        <w:t> may</w:t>
      </w:r>
      <w:r>
        <w:rPr>
          <w:rStyle w:val="htmlGeneratedany"/>
          <w:color w:val="000000"/>
          <w:sz w:val="21"/>
          <w:szCs w:val="21"/>
        </w:rPr>
        <w:t xml:space="preserve"> suspend its obligations until the customer has met his payment obligation. </w:t>
      </w:r>
    </w:p>
    <w:p w14:paraId="63FCB1BF" w14:textId="77777777" w:rsidR="008F0ADB" w:rsidRDefault="005B4E93">
      <w:pPr>
        <w:pStyle w:val="htmlGeneratedp"/>
        <w:numPr>
          <w:ilvl w:val="0"/>
          <w:numId w:val="5"/>
        </w:numPr>
        <w:spacing w:line="240" w:lineRule="atLeast"/>
        <w:ind w:hanging="258"/>
        <w:rPr>
          <w:color w:val="000000"/>
          <w:sz w:val="21"/>
          <w:szCs w:val="21"/>
        </w:rPr>
      </w:pPr>
      <w:r>
        <w:rPr>
          <w:rStyle w:val="htmlGeneratedany"/>
          <w:color w:val="000000"/>
          <w:sz w:val="21"/>
          <w:szCs w:val="21"/>
        </w:rPr>
        <w:t>In the event of liquidation, bankruptcy, attachment or suspension of payment on behalf of the customer, the claims of </w:t>
      </w:r>
      <w:proofErr w:type="spellStart"/>
      <w:r>
        <w:rPr>
          <w:rStyle w:val="htmlGeneratedany"/>
          <w:color w:val="000000"/>
          <w:sz w:val="21"/>
          <w:szCs w:val="21"/>
        </w:rPr>
        <w:t>Ellemonte</w:t>
      </w:r>
      <w:proofErr w:type="spellEnd"/>
      <w:r>
        <w:rPr>
          <w:rStyle w:val="htmlGeneratedany"/>
          <w:color w:val="000000"/>
          <w:sz w:val="21"/>
          <w:szCs w:val="21"/>
        </w:rPr>
        <w:t xml:space="preserve"> on the customer are immediately due and </w:t>
      </w:r>
      <w:r>
        <w:rPr>
          <w:rStyle w:val="htmlGeneratedany"/>
          <w:color w:val="000000"/>
          <w:sz w:val="21"/>
          <w:szCs w:val="21"/>
        </w:rPr>
        <w:t>payable. </w:t>
      </w:r>
    </w:p>
    <w:p w14:paraId="63FCB1C0" w14:textId="77777777" w:rsidR="008F0ADB" w:rsidRDefault="005B4E93">
      <w:pPr>
        <w:pStyle w:val="htmlGeneratedp"/>
        <w:numPr>
          <w:ilvl w:val="0"/>
          <w:numId w:val="5"/>
        </w:numPr>
        <w:spacing w:after="210" w:line="240" w:lineRule="atLeast"/>
        <w:ind w:hanging="258"/>
        <w:rPr>
          <w:color w:val="000000"/>
          <w:sz w:val="21"/>
          <w:szCs w:val="21"/>
        </w:rPr>
      </w:pPr>
      <w:r>
        <w:rPr>
          <w:rStyle w:val="htmlGeneratedany"/>
          <w:color w:val="000000"/>
          <w:sz w:val="21"/>
          <w:szCs w:val="21"/>
        </w:rPr>
        <w:t>If the customer refuses to cooperate with the performance of the agreement by </w:t>
      </w:r>
      <w:proofErr w:type="spellStart"/>
      <w:r>
        <w:rPr>
          <w:rStyle w:val="htmlGeneratedany"/>
          <w:color w:val="000000"/>
          <w:sz w:val="21"/>
          <w:szCs w:val="21"/>
        </w:rPr>
        <w:t>Ellemonte</w:t>
      </w:r>
      <w:proofErr w:type="spellEnd"/>
      <w:r>
        <w:rPr>
          <w:rStyle w:val="htmlGeneratedany"/>
          <w:color w:val="000000"/>
          <w:sz w:val="21"/>
          <w:szCs w:val="21"/>
        </w:rPr>
        <w:t>, he is still obliged to pay the agreed price to </w:t>
      </w:r>
      <w:proofErr w:type="spellStart"/>
      <w:r>
        <w:rPr>
          <w:rStyle w:val="htmlGeneratedany"/>
          <w:color w:val="000000"/>
          <w:sz w:val="21"/>
          <w:szCs w:val="21"/>
        </w:rPr>
        <w:t>Ellemonte</w:t>
      </w:r>
      <w:proofErr w:type="spellEnd"/>
      <w:r>
        <w:rPr>
          <w:rStyle w:val="htmlGeneratedany"/>
          <w:color w:val="000000"/>
          <w:sz w:val="21"/>
          <w:szCs w:val="21"/>
        </w:rPr>
        <w:t>. </w:t>
      </w:r>
    </w:p>
    <w:p w14:paraId="63FCB1C1" w14:textId="77777777" w:rsidR="008F0ADB" w:rsidRDefault="005B4E93">
      <w:pPr>
        <w:pStyle w:val="htmlGeneratedp"/>
        <w:spacing w:line="240" w:lineRule="atLeast"/>
        <w:rPr>
          <w:sz w:val="21"/>
          <w:szCs w:val="21"/>
        </w:rPr>
      </w:pPr>
      <w:r>
        <w:rPr>
          <w:rStyle w:val="htmlGeneratedany"/>
          <w:b/>
          <w:bCs/>
          <w:color w:val="000000"/>
          <w:sz w:val="21"/>
          <w:szCs w:val="21"/>
        </w:rPr>
        <w:t>Suspension of obligations by the customer</w:t>
      </w:r>
    </w:p>
    <w:p w14:paraId="63FCB1C2" w14:textId="77777777" w:rsidR="008F0ADB" w:rsidRDefault="005B4E93">
      <w:pPr>
        <w:pStyle w:val="htmlGeneratedp"/>
        <w:spacing w:line="240" w:lineRule="atLeast"/>
        <w:rPr>
          <w:sz w:val="21"/>
          <w:szCs w:val="21"/>
        </w:rPr>
      </w:pPr>
      <w:r>
        <w:rPr>
          <w:sz w:val="21"/>
          <w:szCs w:val="21"/>
        </w:rPr>
        <w:t> </w:t>
      </w:r>
    </w:p>
    <w:p w14:paraId="63FCB1C3" w14:textId="77777777" w:rsidR="008F0ADB" w:rsidRDefault="005B4E93">
      <w:pPr>
        <w:pStyle w:val="htmlGeneratedp"/>
        <w:spacing w:line="240" w:lineRule="atLeast"/>
        <w:ind w:left="600"/>
        <w:rPr>
          <w:sz w:val="21"/>
          <w:szCs w:val="21"/>
        </w:rPr>
      </w:pPr>
      <w:r>
        <w:rPr>
          <w:rStyle w:val="htmlGeneratedany"/>
          <w:color w:val="000000"/>
          <w:sz w:val="21"/>
          <w:szCs w:val="21"/>
        </w:rPr>
        <w:t>The customer waives the right to suspend the fulfillme</w:t>
      </w:r>
      <w:r>
        <w:rPr>
          <w:rStyle w:val="htmlGeneratedany"/>
          <w:color w:val="000000"/>
          <w:sz w:val="21"/>
          <w:szCs w:val="21"/>
        </w:rPr>
        <w:t>nt of any obligation arising from this agreement.</w:t>
      </w:r>
    </w:p>
    <w:p w14:paraId="63FCB1C4" w14:textId="77777777" w:rsidR="008F0ADB" w:rsidRDefault="005B4E93">
      <w:pPr>
        <w:pStyle w:val="htmlGeneratedp"/>
        <w:spacing w:line="240" w:lineRule="atLeast"/>
        <w:ind w:left="600"/>
        <w:rPr>
          <w:sz w:val="21"/>
          <w:szCs w:val="21"/>
        </w:rPr>
      </w:pPr>
      <w:r>
        <w:rPr>
          <w:sz w:val="21"/>
          <w:szCs w:val="21"/>
        </w:rPr>
        <w:t> </w:t>
      </w:r>
    </w:p>
    <w:p w14:paraId="63FCB1C5" w14:textId="77777777" w:rsidR="008F0ADB" w:rsidRDefault="005B4E93">
      <w:pPr>
        <w:pStyle w:val="htmlGeneratedp"/>
        <w:spacing w:line="240" w:lineRule="atLeast"/>
        <w:rPr>
          <w:sz w:val="21"/>
          <w:szCs w:val="21"/>
        </w:rPr>
      </w:pPr>
      <w:r>
        <w:rPr>
          <w:rStyle w:val="htmlGeneratedany"/>
          <w:b/>
          <w:bCs/>
          <w:color w:val="000000"/>
          <w:sz w:val="21"/>
          <w:szCs w:val="21"/>
        </w:rPr>
        <w:t>Settlement </w:t>
      </w:r>
    </w:p>
    <w:p w14:paraId="63FCB1C6" w14:textId="77777777" w:rsidR="008F0ADB" w:rsidRDefault="005B4E93">
      <w:pPr>
        <w:pStyle w:val="htmlGeneratedp"/>
        <w:spacing w:line="240" w:lineRule="atLeast"/>
        <w:ind w:left="600"/>
        <w:rPr>
          <w:sz w:val="21"/>
          <w:szCs w:val="21"/>
        </w:rPr>
      </w:pPr>
      <w:r>
        <w:rPr>
          <w:sz w:val="21"/>
          <w:szCs w:val="21"/>
        </w:rPr>
        <w:t> </w:t>
      </w:r>
    </w:p>
    <w:p w14:paraId="63FCB1C7" w14:textId="77777777" w:rsidR="008F0ADB" w:rsidRDefault="005B4E93">
      <w:pPr>
        <w:pStyle w:val="htmlGeneratedp"/>
        <w:spacing w:line="240" w:lineRule="atLeast"/>
        <w:ind w:left="600"/>
        <w:rPr>
          <w:sz w:val="21"/>
          <w:szCs w:val="21"/>
        </w:rPr>
      </w:pPr>
      <w:r>
        <w:rPr>
          <w:rStyle w:val="htmlGeneratedany"/>
          <w:color w:val="000000"/>
          <w:sz w:val="21"/>
          <w:szCs w:val="21"/>
        </w:rPr>
        <w:t>The customer waives his right to settle any debt to </w:t>
      </w:r>
      <w:proofErr w:type="spellStart"/>
      <w:r>
        <w:rPr>
          <w:rStyle w:val="htmlGeneratedany"/>
          <w:color w:val="000000"/>
          <w:sz w:val="21"/>
          <w:szCs w:val="21"/>
        </w:rPr>
        <w:t>Ellemonte</w:t>
      </w:r>
      <w:proofErr w:type="spellEnd"/>
      <w:r>
        <w:rPr>
          <w:rStyle w:val="htmlGeneratedany"/>
          <w:color w:val="000000"/>
          <w:sz w:val="21"/>
          <w:szCs w:val="21"/>
        </w:rPr>
        <w:t> with any claim on </w:t>
      </w:r>
      <w:proofErr w:type="spellStart"/>
      <w:r>
        <w:rPr>
          <w:rStyle w:val="htmlGeneratedany"/>
          <w:color w:val="000000"/>
          <w:sz w:val="21"/>
          <w:szCs w:val="21"/>
        </w:rPr>
        <w:t>Ellemonte</w:t>
      </w:r>
      <w:proofErr w:type="spellEnd"/>
      <w:r>
        <w:rPr>
          <w:rStyle w:val="htmlGeneratedany"/>
          <w:color w:val="000000"/>
          <w:sz w:val="21"/>
          <w:szCs w:val="21"/>
        </w:rPr>
        <w:t>. </w:t>
      </w:r>
    </w:p>
    <w:p w14:paraId="63FCB1C8" w14:textId="77777777" w:rsidR="008F0ADB" w:rsidRDefault="005B4E93">
      <w:pPr>
        <w:pStyle w:val="htmlGeneratedp"/>
        <w:spacing w:line="240" w:lineRule="atLeast"/>
        <w:ind w:left="600"/>
        <w:rPr>
          <w:sz w:val="21"/>
          <w:szCs w:val="21"/>
        </w:rPr>
      </w:pPr>
      <w:r>
        <w:rPr>
          <w:sz w:val="21"/>
          <w:szCs w:val="21"/>
        </w:rPr>
        <w:t> </w:t>
      </w:r>
    </w:p>
    <w:p w14:paraId="63FCB1C9" w14:textId="77777777" w:rsidR="008F0ADB" w:rsidRDefault="005B4E93">
      <w:pPr>
        <w:pStyle w:val="htmlGeneratedp"/>
        <w:spacing w:line="240" w:lineRule="atLeast"/>
        <w:rPr>
          <w:sz w:val="21"/>
          <w:szCs w:val="21"/>
        </w:rPr>
      </w:pPr>
      <w:r>
        <w:rPr>
          <w:rStyle w:val="htmlGeneratedany"/>
          <w:b/>
          <w:bCs/>
          <w:color w:val="000000"/>
          <w:sz w:val="21"/>
          <w:szCs w:val="21"/>
        </w:rPr>
        <w:t>Insurance</w:t>
      </w:r>
    </w:p>
    <w:p w14:paraId="63FCB1CA" w14:textId="77777777" w:rsidR="008F0ADB" w:rsidRDefault="005B4E93">
      <w:pPr>
        <w:pStyle w:val="htmlGeneratedp"/>
        <w:numPr>
          <w:ilvl w:val="0"/>
          <w:numId w:val="6"/>
        </w:numPr>
        <w:spacing w:before="210" w:line="240" w:lineRule="atLeast"/>
        <w:ind w:hanging="258"/>
        <w:rPr>
          <w:color w:val="000000"/>
          <w:sz w:val="21"/>
          <w:szCs w:val="21"/>
        </w:rPr>
      </w:pPr>
      <w:r>
        <w:rPr>
          <w:rStyle w:val="htmlGeneratedany"/>
          <w:color w:val="000000"/>
          <w:sz w:val="21"/>
          <w:szCs w:val="21"/>
        </w:rPr>
        <w:t>The customer undertakes to insure and keep insured the following items adequately agai</w:t>
      </w:r>
      <w:r>
        <w:rPr>
          <w:rStyle w:val="htmlGeneratedany"/>
          <w:color w:val="000000"/>
          <w:sz w:val="21"/>
          <w:szCs w:val="21"/>
        </w:rPr>
        <w:t>nst fire, explosion and water damage as well as theft:</w:t>
      </w:r>
    </w:p>
    <w:p w14:paraId="63FCB1CB" w14:textId="77777777" w:rsidR="008F0ADB" w:rsidRDefault="005B4E93">
      <w:pPr>
        <w:pStyle w:val="htmlGeneratedp"/>
        <w:numPr>
          <w:ilvl w:val="1"/>
          <w:numId w:val="6"/>
        </w:numPr>
        <w:spacing w:line="240" w:lineRule="atLeast"/>
        <w:ind w:hanging="263"/>
        <w:rPr>
          <w:color w:val="000000"/>
          <w:sz w:val="21"/>
          <w:szCs w:val="21"/>
        </w:rPr>
      </w:pPr>
      <w:r>
        <w:rPr>
          <w:rStyle w:val="htmlGeneratedany"/>
          <w:color w:val="000000"/>
          <w:sz w:val="21"/>
          <w:szCs w:val="21"/>
        </w:rPr>
        <w:t>goods delivered that are necessary for the execution of the underlying agreement</w:t>
      </w:r>
    </w:p>
    <w:p w14:paraId="63FCB1CC" w14:textId="77777777" w:rsidR="008F0ADB" w:rsidRDefault="005B4E93">
      <w:pPr>
        <w:pStyle w:val="htmlGeneratedp"/>
        <w:numPr>
          <w:ilvl w:val="1"/>
          <w:numId w:val="6"/>
        </w:numPr>
        <w:spacing w:line="240" w:lineRule="atLeast"/>
        <w:ind w:hanging="263"/>
        <w:rPr>
          <w:color w:val="000000"/>
          <w:sz w:val="21"/>
          <w:szCs w:val="21"/>
        </w:rPr>
      </w:pPr>
      <w:r>
        <w:rPr>
          <w:rStyle w:val="htmlGeneratedany"/>
          <w:color w:val="000000"/>
          <w:sz w:val="21"/>
          <w:szCs w:val="21"/>
        </w:rPr>
        <w:t>goods being property of </w:t>
      </w:r>
      <w:proofErr w:type="spellStart"/>
      <w:r>
        <w:rPr>
          <w:rStyle w:val="htmlGeneratedany"/>
          <w:color w:val="000000"/>
          <w:sz w:val="21"/>
          <w:szCs w:val="21"/>
        </w:rPr>
        <w:t>Ellemonte</w:t>
      </w:r>
      <w:proofErr w:type="spellEnd"/>
      <w:r>
        <w:rPr>
          <w:rStyle w:val="htmlGeneratedany"/>
          <w:color w:val="000000"/>
          <w:sz w:val="21"/>
          <w:szCs w:val="21"/>
        </w:rPr>
        <w:t> that are present at the premises of the customer</w:t>
      </w:r>
    </w:p>
    <w:p w14:paraId="63FCB1CD" w14:textId="77777777" w:rsidR="008F0ADB" w:rsidRDefault="005B4E93">
      <w:pPr>
        <w:pStyle w:val="htmlGeneratedp"/>
        <w:numPr>
          <w:ilvl w:val="1"/>
          <w:numId w:val="6"/>
        </w:numPr>
        <w:spacing w:after="210" w:line="240" w:lineRule="atLeast"/>
        <w:ind w:hanging="263"/>
        <w:rPr>
          <w:color w:val="000000"/>
          <w:sz w:val="21"/>
          <w:szCs w:val="21"/>
        </w:rPr>
      </w:pPr>
      <w:r>
        <w:rPr>
          <w:rStyle w:val="htmlGeneratedany"/>
          <w:color w:val="000000"/>
          <w:sz w:val="21"/>
          <w:szCs w:val="21"/>
        </w:rPr>
        <w:t xml:space="preserve">goods that have been delivered under </w:t>
      </w:r>
      <w:r>
        <w:rPr>
          <w:rStyle w:val="htmlGeneratedany"/>
          <w:color w:val="000000"/>
          <w:sz w:val="21"/>
          <w:szCs w:val="21"/>
        </w:rPr>
        <w:t>retention of title </w:t>
      </w:r>
    </w:p>
    <w:p w14:paraId="63FCB1CE" w14:textId="77777777" w:rsidR="008F0ADB" w:rsidRDefault="005B4E93">
      <w:pPr>
        <w:pStyle w:val="htmlGeneratedp"/>
        <w:numPr>
          <w:ilvl w:val="0"/>
          <w:numId w:val="7"/>
        </w:numPr>
        <w:spacing w:before="210" w:after="210" w:line="240" w:lineRule="atLeast"/>
        <w:ind w:hanging="258"/>
        <w:rPr>
          <w:color w:val="000000"/>
          <w:sz w:val="21"/>
          <w:szCs w:val="21"/>
        </w:rPr>
      </w:pPr>
      <w:r>
        <w:rPr>
          <w:rStyle w:val="htmlGeneratedany"/>
          <w:color w:val="000000"/>
          <w:sz w:val="21"/>
          <w:szCs w:val="21"/>
        </w:rPr>
        <w:t>At the first request of </w:t>
      </w:r>
      <w:proofErr w:type="spellStart"/>
      <w:r>
        <w:rPr>
          <w:rStyle w:val="htmlGeneratedany"/>
          <w:color w:val="000000"/>
          <w:sz w:val="21"/>
          <w:szCs w:val="21"/>
        </w:rPr>
        <w:t>Ellemonte</w:t>
      </w:r>
      <w:proofErr w:type="spellEnd"/>
      <w:r>
        <w:rPr>
          <w:rStyle w:val="htmlGeneratedany"/>
          <w:color w:val="000000"/>
          <w:sz w:val="21"/>
          <w:szCs w:val="21"/>
        </w:rPr>
        <w:t>, the customer provides the policy for these insurances for inspection.</w:t>
      </w:r>
      <w:r>
        <w:rPr>
          <w:color w:val="000000"/>
          <w:sz w:val="21"/>
          <w:szCs w:val="21"/>
        </w:rPr>
        <w:t> </w:t>
      </w:r>
    </w:p>
    <w:p w14:paraId="63FCB1CF" w14:textId="77777777" w:rsidR="008F0ADB" w:rsidRDefault="005B4E93">
      <w:pPr>
        <w:pStyle w:val="htmlGeneratedp"/>
        <w:spacing w:line="240" w:lineRule="atLeast"/>
        <w:rPr>
          <w:sz w:val="21"/>
          <w:szCs w:val="21"/>
        </w:rPr>
      </w:pPr>
      <w:r>
        <w:rPr>
          <w:rStyle w:val="htmlGeneratedany"/>
          <w:b/>
          <w:bCs/>
          <w:color w:val="000000"/>
          <w:sz w:val="21"/>
          <w:szCs w:val="21"/>
        </w:rPr>
        <w:t>Guarantee</w:t>
      </w:r>
    </w:p>
    <w:p w14:paraId="63FCB1D0" w14:textId="77777777" w:rsidR="008F0ADB" w:rsidRDefault="005B4E93">
      <w:pPr>
        <w:pStyle w:val="htmlGeneratedp"/>
        <w:spacing w:line="240" w:lineRule="atLeast"/>
        <w:ind w:left="600"/>
        <w:rPr>
          <w:color w:val="000000"/>
          <w:sz w:val="21"/>
          <w:szCs w:val="21"/>
        </w:rPr>
      </w:pPr>
      <w:r>
        <w:rPr>
          <w:rStyle w:val="htmlGeneratedany"/>
          <w:color w:val="000000"/>
          <w:sz w:val="21"/>
          <w:szCs w:val="21"/>
        </w:rPr>
        <w:t xml:space="preserve">When parties have entered into an agreement with services included, these services only contain best-effort obligations </w:t>
      </w:r>
      <w:r>
        <w:rPr>
          <w:rStyle w:val="htmlGeneratedany"/>
          <w:color w:val="000000"/>
          <w:sz w:val="21"/>
          <w:szCs w:val="21"/>
        </w:rPr>
        <w:t>for </w:t>
      </w:r>
      <w:proofErr w:type="spellStart"/>
      <w:r>
        <w:rPr>
          <w:rStyle w:val="htmlGeneratedany"/>
          <w:color w:val="000000"/>
          <w:sz w:val="21"/>
          <w:szCs w:val="21"/>
        </w:rPr>
        <w:t>Ellemonte</w:t>
      </w:r>
      <w:proofErr w:type="spellEnd"/>
      <w:r>
        <w:rPr>
          <w:rStyle w:val="htmlGeneratedany"/>
          <w:color w:val="000000"/>
          <w:sz w:val="21"/>
          <w:szCs w:val="21"/>
        </w:rPr>
        <w:t>, not obligations of results.</w:t>
      </w:r>
    </w:p>
    <w:p w14:paraId="63FCB1D1" w14:textId="77777777" w:rsidR="008F0ADB" w:rsidRDefault="005B4E93">
      <w:pPr>
        <w:pStyle w:val="htmlGeneratedp"/>
        <w:spacing w:line="240" w:lineRule="atLeast"/>
        <w:ind w:left="600"/>
        <w:rPr>
          <w:color w:val="000000"/>
          <w:sz w:val="21"/>
          <w:szCs w:val="21"/>
        </w:rPr>
      </w:pPr>
      <w:r>
        <w:rPr>
          <w:color w:val="000000"/>
          <w:sz w:val="21"/>
          <w:szCs w:val="21"/>
        </w:rPr>
        <w:t> </w:t>
      </w:r>
    </w:p>
    <w:p w14:paraId="63FCB1D2" w14:textId="77777777" w:rsidR="008F0ADB" w:rsidRDefault="005B4E93">
      <w:pPr>
        <w:pStyle w:val="htmlGeneratedp"/>
        <w:spacing w:line="240" w:lineRule="atLeast"/>
        <w:rPr>
          <w:sz w:val="21"/>
          <w:szCs w:val="21"/>
        </w:rPr>
      </w:pPr>
      <w:r>
        <w:rPr>
          <w:rStyle w:val="htmlGeneratedany"/>
          <w:b/>
          <w:bCs/>
          <w:color w:val="000000"/>
          <w:sz w:val="21"/>
          <w:szCs w:val="21"/>
        </w:rPr>
        <w:t>Performance of the agreement</w:t>
      </w:r>
    </w:p>
    <w:p w14:paraId="63FCB1D3" w14:textId="77777777" w:rsidR="008F0ADB" w:rsidRDefault="005B4E93">
      <w:pPr>
        <w:pStyle w:val="htmlGeneratedp"/>
        <w:numPr>
          <w:ilvl w:val="0"/>
          <w:numId w:val="8"/>
        </w:numPr>
        <w:spacing w:before="210" w:line="240" w:lineRule="atLeast"/>
        <w:ind w:hanging="258"/>
        <w:rPr>
          <w:color w:val="000000"/>
          <w:sz w:val="21"/>
          <w:szCs w:val="21"/>
        </w:rPr>
      </w:pPr>
      <w:proofErr w:type="spellStart"/>
      <w:r>
        <w:rPr>
          <w:rStyle w:val="htmlGeneratedany"/>
          <w:color w:val="000000"/>
          <w:sz w:val="21"/>
          <w:szCs w:val="21"/>
        </w:rPr>
        <w:t>Ellemonte</w:t>
      </w:r>
      <w:proofErr w:type="spellEnd"/>
      <w:r>
        <w:rPr>
          <w:rStyle w:val="htmlGeneratedany"/>
          <w:color w:val="000000"/>
          <w:sz w:val="21"/>
          <w:szCs w:val="21"/>
        </w:rPr>
        <w:t> executes the agreement to the best of its knowledge and ability and in accordance with the requirements of good workmanship. </w:t>
      </w:r>
    </w:p>
    <w:p w14:paraId="63FCB1D4" w14:textId="77777777" w:rsidR="008F0ADB" w:rsidRDefault="005B4E93">
      <w:pPr>
        <w:pStyle w:val="htmlGeneratedp"/>
        <w:numPr>
          <w:ilvl w:val="0"/>
          <w:numId w:val="8"/>
        </w:numPr>
        <w:spacing w:line="240" w:lineRule="atLeast"/>
        <w:ind w:hanging="258"/>
        <w:rPr>
          <w:color w:val="000000"/>
          <w:sz w:val="21"/>
          <w:szCs w:val="21"/>
        </w:rPr>
      </w:pPr>
      <w:proofErr w:type="spellStart"/>
      <w:r>
        <w:rPr>
          <w:rStyle w:val="htmlGeneratedany"/>
          <w:color w:val="000000"/>
          <w:sz w:val="21"/>
          <w:szCs w:val="21"/>
        </w:rPr>
        <w:t>Ellemonte</w:t>
      </w:r>
      <w:proofErr w:type="spellEnd"/>
      <w:r>
        <w:rPr>
          <w:rStyle w:val="htmlGeneratedany"/>
          <w:color w:val="000000"/>
          <w:sz w:val="21"/>
          <w:szCs w:val="21"/>
        </w:rPr>
        <w:t xml:space="preserve"> has the right to have the </w:t>
      </w:r>
      <w:r>
        <w:rPr>
          <w:rStyle w:val="htmlGeneratedany"/>
          <w:color w:val="000000"/>
          <w:sz w:val="21"/>
          <w:szCs w:val="21"/>
        </w:rPr>
        <w:t>agreed services (partially) performed by third parties.</w:t>
      </w:r>
    </w:p>
    <w:p w14:paraId="63FCB1D5" w14:textId="77777777" w:rsidR="008F0ADB" w:rsidRDefault="005B4E93">
      <w:pPr>
        <w:pStyle w:val="htmlGeneratedp"/>
        <w:numPr>
          <w:ilvl w:val="0"/>
          <w:numId w:val="8"/>
        </w:numPr>
        <w:spacing w:line="240" w:lineRule="atLeast"/>
        <w:ind w:hanging="258"/>
        <w:rPr>
          <w:color w:val="000000"/>
          <w:sz w:val="21"/>
          <w:szCs w:val="21"/>
        </w:rPr>
      </w:pPr>
      <w:r>
        <w:rPr>
          <w:rStyle w:val="htmlGeneratedany"/>
          <w:color w:val="000000"/>
          <w:sz w:val="21"/>
          <w:szCs w:val="21"/>
        </w:rPr>
        <w:t>The execution of the agreement takes place in mutual consultation and after written agreement and payment of the possibly agreed advance by the customer. </w:t>
      </w:r>
    </w:p>
    <w:p w14:paraId="63FCB1D6" w14:textId="77777777" w:rsidR="008F0ADB" w:rsidRDefault="005B4E93">
      <w:pPr>
        <w:pStyle w:val="htmlGeneratedp"/>
        <w:numPr>
          <w:ilvl w:val="0"/>
          <w:numId w:val="8"/>
        </w:numPr>
        <w:spacing w:line="240" w:lineRule="atLeast"/>
        <w:ind w:hanging="258"/>
        <w:rPr>
          <w:color w:val="000000"/>
          <w:sz w:val="21"/>
          <w:szCs w:val="21"/>
        </w:rPr>
      </w:pPr>
      <w:r>
        <w:rPr>
          <w:rStyle w:val="htmlGeneratedany"/>
          <w:color w:val="000000"/>
          <w:sz w:val="21"/>
          <w:szCs w:val="21"/>
        </w:rPr>
        <w:t>It is the responsibility of the customer that</w:t>
      </w:r>
      <w:r>
        <w:rPr>
          <w:rStyle w:val="htmlGeneratedany"/>
          <w:color w:val="000000"/>
          <w:sz w:val="21"/>
          <w:szCs w:val="21"/>
        </w:rPr>
        <w:t> </w:t>
      </w:r>
      <w:proofErr w:type="spellStart"/>
      <w:r>
        <w:rPr>
          <w:rStyle w:val="htmlGeneratedany"/>
          <w:color w:val="000000"/>
          <w:sz w:val="21"/>
          <w:szCs w:val="21"/>
        </w:rPr>
        <w:t>Ellemonte</w:t>
      </w:r>
      <w:proofErr w:type="spellEnd"/>
      <w:r>
        <w:rPr>
          <w:rStyle w:val="htmlGeneratedany"/>
          <w:color w:val="000000"/>
          <w:sz w:val="21"/>
          <w:szCs w:val="21"/>
        </w:rPr>
        <w:t> can start the implementation of the agreement on time.</w:t>
      </w:r>
    </w:p>
    <w:p w14:paraId="63FCB1D7" w14:textId="77777777" w:rsidR="008F0ADB" w:rsidRDefault="005B4E93">
      <w:pPr>
        <w:pStyle w:val="htmlGeneratedp"/>
        <w:numPr>
          <w:ilvl w:val="0"/>
          <w:numId w:val="8"/>
        </w:numPr>
        <w:spacing w:after="210" w:line="240" w:lineRule="atLeast"/>
        <w:ind w:hanging="258"/>
        <w:rPr>
          <w:color w:val="000000"/>
          <w:sz w:val="21"/>
          <w:szCs w:val="21"/>
        </w:rPr>
      </w:pPr>
      <w:r>
        <w:rPr>
          <w:rStyle w:val="htmlGeneratedany"/>
          <w:color w:val="000000"/>
          <w:sz w:val="21"/>
          <w:szCs w:val="21"/>
        </w:rPr>
        <w:t>If the customer has not ensured that </w:t>
      </w:r>
      <w:proofErr w:type="spellStart"/>
      <w:r>
        <w:rPr>
          <w:rStyle w:val="htmlGeneratedany"/>
          <w:color w:val="000000"/>
          <w:sz w:val="21"/>
          <w:szCs w:val="21"/>
        </w:rPr>
        <w:t>Ellemonte</w:t>
      </w:r>
      <w:proofErr w:type="spellEnd"/>
      <w:r>
        <w:rPr>
          <w:rStyle w:val="htmlGeneratedany"/>
          <w:color w:val="000000"/>
          <w:sz w:val="21"/>
          <w:szCs w:val="21"/>
        </w:rPr>
        <w:t> can start the implementation of the agreement in time, the resulting additional costs and/or extra hours will be charged to the customer.</w:t>
      </w:r>
    </w:p>
    <w:p w14:paraId="63FCB1D8" w14:textId="77777777" w:rsidR="008F0ADB" w:rsidRDefault="005B4E93">
      <w:pPr>
        <w:pStyle w:val="htmlGeneratedp"/>
        <w:spacing w:line="240" w:lineRule="atLeast"/>
        <w:rPr>
          <w:sz w:val="21"/>
          <w:szCs w:val="21"/>
        </w:rPr>
      </w:pPr>
      <w:r>
        <w:rPr>
          <w:rStyle w:val="htmlGeneratedany"/>
          <w:b/>
          <w:bCs/>
          <w:color w:val="000000"/>
          <w:sz w:val="21"/>
          <w:szCs w:val="21"/>
        </w:rPr>
        <w:t>Duty to inform by the customer</w:t>
      </w:r>
      <w:r>
        <w:rPr>
          <w:rStyle w:val="htmlGeneratedany"/>
          <w:color w:val="000000"/>
          <w:sz w:val="21"/>
          <w:szCs w:val="21"/>
        </w:rPr>
        <w:t> </w:t>
      </w:r>
    </w:p>
    <w:p w14:paraId="63FCB1D9" w14:textId="77777777" w:rsidR="008F0ADB" w:rsidRDefault="005B4E93">
      <w:pPr>
        <w:pStyle w:val="htmlGeneratedp"/>
        <w:numPr>
          <w:ilvl w:val="0"/>
          <w:numId w:val="9"/>
        </w:numPr>
        <w:spacing w:before="210" w:line="240" w:lineRule="atLeast"/>
        <w:ind w:hanging="258"/>
        <w:rPr>
          <w:color w:val="000000"/>
          <w:sz w:val="21"/>
          <w:szCs w:val="21"/>
        </w:rPr>
      </w:pPr>
      <w:r>
        <w:rPr>
          <w:rStyle w:val="htmlGeneratedany"/>
          <w:color w:val="000000"/>
          <w:sz w:val="21"/>
          <w:szCs w:val="21"/>
        </w:rPr>
        <w:t>The customer shall make available to </w:t>
      </w:r>
      <w:proofErr w:type="spellStart"/>
      <w:r>
        <w:rPr>
          <w:rStyle w:val="htmlGeneratedany"/>
          <w:color w:val="000000"/>
          <w:sz w:val="21"/>
          <w:szCs w:val="21"/>
        </w:rPr>
        <w:t>Ellemonte</w:t>
      </w:r>
      <w:proofErr w:type="spellEnd"/>
      <w:r>
        <w:rPr>
          <w:rStyle w:val="htmlGeneratedany"/>
          <w:color w:val="000000"/>
          <w:sz w:val="21"/>
          <w:szCs w:val="21"/>
        </w:rPr>
        <w:t> all information, data and documents relevant to the correct execution of the agreement to in time and in the desired format and manner.</w:t>
      </w:r>
    </w:p>
    <w:p w14:paraId="63FCB1DA" w14:textId="77777777" w:rsidR="008F0ADB" w:rsidRDefault="005B4E93">
      <w:pPr>
        <w:pStyle w:val="htmlGeneratedp"/>
        <w:numPr>
          <w:ilvl w:val="0"/>
          <w:numId w:val="9"/>
        </w:numPr>
        <w:spacing w:line="240" w:lineRule="atLeast"/>
        <w:ind w:hanging="258"/>
        <w:rPr>
          <w:color w:val="000000"/>
          <w:sz w:val="21"/>
          <w:szCs w:val="21"/>
        </w:rPr>
      </w:pPr>
      <w:r>
        <w:rPr>
          <w:rStyle w:val="htmlGeneratedany"/>
          <w:color w:val="000000"/>
          <w:sz w:val="21"/>
          <w:szCs w:val="21"/>
        </w:rPr>
        <w:t xml:space="preserve">The customer guarantees the correctness, </w:t>
      </w:r>
      <w:r>
        <w:rPr>
          <w:rStyle w:val="htmlGeneratedany"/>
          <w:color w:val="000000"/>
          <w:sz w:val="21"/>
          <w:szCs w:val="21"/>
        </w:rPr>
        <w:t>completeness and reliability of the information, data and documents made available, even if they originate from third parties, unless otherwise ensuing from the nature of the agreement. </w:t>
      </w:r>
    </w:p>
    <w:p w14:paraId="63FCB1DB" w14:textId="77777777" w:rsidR="008F0ADB" w:rsidRDefault="005B4E93">
      <w:pPr>
        <w:pStyle w:val="htmlGeneratedp"/>
        <w:numPr>
          <w:ilvl w:val="0"/>
          <w:numId w:val="9"/>
        </w:numPr>
        <w:spacing w:line="240" w:lineRule="atLeast"/>
        <w:ind w:hanging="258"/>
        <w:rPr>
          <w:color w:val="000000"/>
          <w:sz w:val="21"/>
          <w:szCs w:val="21"/>
        </w:rPr>
      </w:pPr>
      <w:r>
        <w:rPr>
          <w:rStyle w:val="htmlGeneratedany"/>
          <w:color w:val="000000"/>
          <w:sz w:val="21"/>
          <w:szCs w:val="21"/>
        </w:rPr>
        <w:t>If and insofar as the customer requests this, </w:t>
      </w:r>
      <w:proofErr w:type="spellStart"/>
      <w:r>
        <w:rPr>
          <w:rStyle w:val="htmlGeneratedany"/>
          <w:color w:val="000000"/>
          <w:sz w:val="21"/>
          <w:szCs w:val="21"/>
        </w:rPr>
        <w:t>Ellemonte</w:t>
      </w:r>
      <w:proofErr w:type="spellEnd"/>
      <w:r>
        <w:rPr>
          <w:rStyle w:val="htmlGeneratedany"/>
          <w:color w:val="000000"/>
          <w:sz w:val="21"/>
          <w:szCs w:val="21"/>
        </w:rPr>
        <w:t> will return t</w:t>
      </w:r>
      <w:r>
        <w:rPr>
          <w:rStyle w:val="htmlGeneratedany"/>
          <w:color w:val="000000"/>
          <w:sz w:val="21"/>
          <w:szCs w:val="21"/>
        </w:rPr>
        <w:t>he relevant documents. </w:t>
      </w:r>
    </w:p>
    <w:p w14:paraId="63FCB1DC" w14:textId="77777777" w:rsidR="008F0ADB" w:rsidRDefault="005B4E93">
      <w:pPr>
        <w:pStyle w:val="htmlGeneratedp"/>
        <w:numPr>
          <w:ilvl w:val="0"/>
          <w:numId w:val="9"/>
        </w:numPr>
        <w:spacing w:after="210" w:line="240" w:lineRule="atLeast"/>
        <w:ind w:hanging="258"/>
        <w:rPr>
          <w:color w:val="000000"/>
          <w:sz w:val="21"/>
          <w:szCs w:val="21"/>
        </w:rPr>
      </w:pPr>
      <w:r>
        <w:rPr>
          <w:rStyle w:val="htmlGeneratedany"/>
          <w:color w:val="000000"/>
          <w:sz w:val="21"/>
          <w:szCs w:val="21"/>
        </w:rPr>
        <w:lastRenderedPageBreak/>
        <w:t>If the customer does not timely and properly provides the information, data or documents reasonably required by </w:t>
      </w:r>
      <w:proofErr w:type="spellStart"/>
      <w:r>
        <w:rPr>
          <w:rStyle w:val="htmlGeneratedany"/>
          <w:color w:val="000000"/>
          <w:sz w:val="21"/>
          <w:szCs w:val="21"/>
        </w:rPr>
        <w:t>Ellemonte</w:t>
      </w:r>
      <w:proofErr w:type="spellEnd"/>
      <w:r>
        <w:rPr>
          <w:rStyle w:val="htmlGeneratedany"/>
          <w:color w:val="000000"/>
          <w:sz w:val="21"/>
          <w:szCs w:val="21"/>
        </w:rPr>
        <w:t xml:space="preserve"> and the execution of the agreement is delayed because of this, the resulting additional costs and extra hours </w:t>
      </w:r>
      <w:r>
        <w:rPr>
          <w:rStyle w:val="htmlGeneratedany"/>
          <w:color w:val="000000"/>
          <w:sz w:val="21"/>
          <w:szCs w:val="21"/>
        </w:rPr>
        <w:t>will be charged to the customer.</w:t>
      </w:r>
    </w:p>
    <w:p w14:paraId="63FCB1DD" w14:textId="77777777" w:rsidR="008F0ADB" w:rsidRDefault="005B4E93">
      <w:pPr>
        <w:pStyle w:val="htmlGeneratedp"/>
        <w:spacing w:line="240" w:lineRule="atLeast"/>
        <w:rPr>
          <w:sz w:val="21"/>
          <w:szCs w:val="21"/>
        </w:rPr>
      </w:pPr>
      <w:r>
        <w:rPr>
          <w:rStyle w:val="htmlGeneratedany"/>
          <w:b/>
          <w:bCs/>
          <w:color w:val="000000"/>
          <w:sz w:val="21"/>
          <w:szCs w:val="21"/>
        </w:rPr>
        <w:t>Duration of the service agreement</w:t>
      </w:r>
      <w:r>
        <w:rPr>
          <w:rStyle w:val="htmlGeneratedany"/>
          <w:color w:val="000000"/>
          <w:sz w:val="21"/>
          <w:szCs w:val="21"/>
        </w:rPr>
        <w:t> </w:t>
      </w:r>
    </w:p>
    <w:p w14:paraId="63FCB1DE" w14:textId="77777777" w:rsidR="008F0ADB" w:rsidRDefault="005B4E93">
      <w:pPr>
        <w:pStyle w:val="htmlGeneratedp"/>
        <w:numPr>
          <w:ilvl w:val="0"/>
          <w:numId w:val="10"/>
        </w:numPr>
        <w:spacing w:before="210" w:line="240" w:lineRule="atLeast"/>
        <w:ind w:hanging="258"/>
        <w:rPr>
          <w:color w:val="000000"/>
          <w:sz w:val="21"/>
          <w:szCs w:val="21"/>
        </w:rPr>
      </w:pPr>
      <w:r>
        <w:rPr>
          <w:rStyle w:val="htmlGeneratedany"/>
          <w:color w:val="000000"/>
          <w:sz w:val="21"/>
          <w:szCs w:val="21"/>
        </w:rPr>
        <w:t>The agreement between </w:t>
      </w:r>
      <w:proofErr w:type="spellStart"/>
      <w:r>
        <w:rPr>
          <w:rStyle w:val="htmlGeneratedany"/>
          <w:color w:val="000000"/>
          <w:sz w:val="21"/>
          <w:szCs w:val="21"/>
        </w:rPr>
        <w:t>Ellemonte</w:t>
      </w:r>
      <w:proofErr w:type="spellEnd"/>
      <w:r>
        <w:rPr>
          <w:rStyle w:val="htmlGeneratedany"/>
          <w:color w:val="000000"/>
          <w:sz w:val="21"/>
          <w:szCs w:val="21"/>
        </w:rPr>
        <w:t> and the customer is entered into for the duration of 6 months, unless it results otherwise from the nature of the agreement or if the parties have expressly</w:t>
      </w:r>
      <w:r>
        <w:rPr>
          <w:rStyle w:val="htmlGeneratedany"/>
          <w:color w:val="000000"/>
          <w:sz w:val="21"/>
          <w:szCs w:val="21"/>
        </w:rPr>
        <w:t xml:space="preserve"> agreed otherwise in writing.</w:t>
      </w:r>
    </w:p>
    <w:p w14:paraId="63FCB1DF" w14:textId="77777777" w:rsidR="008F0ADB" w:rsidRDefault="005B4E93">
      <w:pPr>
        <w:pStyle w:val="htmlGeneratedp"/>
        <w:numPr>
          <w:ilvl w:val="0"/>
          <w:numId w:val="10"/>
        </w:numPr>
        <w:spacing w:line="240" w:lineRule="atLeast"/>
        <w:ind w:hanging="258"/>
        <w:rPr>
          <w:color w:val="000000"/>
          <w:sz w:val="21"/>
          <w:szCs w:val="21"/>
        </w:rPr>
      </w:pPr>
      <w:r>
        <w:rPr>
          <w:rStyle w:val="htmlGeneratedany"/>
          <w:color w:val="000000"/>
          <w:sz w:val="21"/>
          <w:szCs w:val="21"/>
        </w:rPr>
        <w:t>If a fixed-term contract has been entered into, it will be tacitly converted into an open-ended contract at the end of the term, unless 1 of the parties terminates the contract with due observance of a notice period of 2 month</w:t>
      </w:r>
      <w:r>
        <w:rPr>
          <w:rStyle w:val="htmlGeneratedany"/>
          <w:color w:val="000000"/>
          <w:sz w:val="21"/>
          <w:szCs w:val="21"/>
        </w:rPr>
        <w:t>(s), or if a consumer terminates the agreement with due observance of a notice period of 1 month causing the agreement to end at the end of the fixed term.</w:t>
      </w:r>
    </w:p>
    <w:p w14:paraId="63FCB1E0" w14:textId="77777777" w:rsidR="008F0ADB" w:rsidRDefault="005B4E93">
      <w:pPr>
        <w:pStyle w:val="htmlGeneratedp"/>
        <w:numPr>
          <w:ilvl w:val="0"/>
          <w:numId w:val="10"/>
        </w:numPr>
        <w:spacing w:after="210" w:line="240" w:lineRule="atLeast"/>
        <w:ind w:hanging="258"/>
        <w:rPr>
          <w:color w:val="000000"/>
          <w:sz w:val="21"/>
          <w:szCs w:val="21"/>
        </w:rPr>
      </w:pPr>
      <w:r>
        <w:rPr>
          <w:rStyle w:val="htmlGeneratedany"/>
          <w:color w:val="000000"/>
          <w:sz w:val="21"/>
          <w:szCs w:val="21"/>
        </w:rPr>
        <w:t xml:space="preserve">If the parties have agreed upon a term for the completion of certain activities, this is never a </w:t>
      </w:r>
      <w:r>
        <w:rPr>
          <w:rStyle w:val="htmlGeneratedany"/>
          <w:color w:val="000000"/>
          <w:sz w:val="21"/>
          <w:szCs w:val="21"/>
        </w:rPr>
        <w:t>strict deadline, unless specified explicitly otherwise in writing. If this term is exceeded, the customer must give </w:t>
      </w:r>
      <w:proofErr w:type="spellStart"/>
      <w:r>
        <w:rPr>
          <w:rStyle w:val="htmlGeneratedany"/>
          <w:color w:val="000000"/>
          <w:sz w:val="21"/>
          <w:szCs w:val="21"/>
        </w:rPr>
        <w:t>Ellemonte</w:t>
      </w:r>
      <w:proofErr w:type="spellEnd"/>
      <w:r>
        <w:rPr>
          <w:rStyle w:val="htmlGeneratedany"/>
          <w:color w:val="000000"/>
          <w:sz w:val="21"/>
          <w:szCs w:val="21"/>
        </w:rPr>
        <w:t> a written reasonable term to terminate the activities, before it may either terminate the contract or claim damages.</w:t>
      </w:r>
    </w:p>
    <w:p w14:paraId="63FCB1E1" w14:textId="77777777" w:rsidR="008F0ADB" w:rsidRDefault="005B4E93">
      <w:pPr>
        <w:pStyle w:val="htmlGeneratedp"/>
        <w:spacing w:line="240" w:lineRule="atLeast"/>
        <w:rPr>
          <w:sz w:val="21"/>
          <w:szCs w:val="21"/>
        </w:rPr>
      </w:pPr>
      <w:r>
        <w:rPr>
          <w:rStyle w:val="htmlGeneratedany"/>
          <w:b/>
          <w:bCs/>
          <w:color w:val="000000"/>
          <w:sz w:val="21"/>
          <w:szCs w:val="21"/>
        </w:rPr>
        <w:t xml:space="preserve">Intellectual </w:t>
      </w:r>
      <w:r>
        <w:rPr>
          <w:rStyle w:val="htmlGeneratedany"/>
          <w:b/>
          <w:bCs/>
          <w:color w:val="000000"/>
          <w:sz w:val="21"/>
          <w:szCs w:val="21"/>
        </w:rPr>
        <w:t>property</w:t>
      </w:r>
      <w:r>
        <w:rPr>
          <w:rStyle w:val="htmlGeneratedany"/>
          <w:color w:val="000000"/>
          <w:sz w:val="21"/>
          <w:szCs w:val="21"/>
        </w:rPr>
        <w:t> </w:t>
      </w:r>
    </w:p>
    <w:p w14:paraId="63FCB1E2" w14:textId="77777777" w:rsidR="008F0ADB" w:rsidRDefault="005B4E93">
      <w:pPr>
        <w:pStyle w:val="htmlGeneratedp"/>
        <w:numPr>
          <w:ilvl w:val="0"/>
          <w:numId w:val="11"/>
        </w:numPr>
        <w:spacing w:before="210" w:line="240" w:lineRule="atLeast"/>
        <w:ind w:hanging="258"/>
        <w:rPr>
          <w:color w:val="000000"/>
          <w:sz w:val="21"/>
          <w:szCs w:val="21"/>
        </w:rPr>
      </w:pPr>
      <w:proofErr w:type="spellStart"/>
      <w:r>
        <w:rPr>
          <w:rStyle w:val="htmlGeneratedany"/>
          <w:color w:val="000000"/>
          <w:sz w:val="21"/>
          <w:szCs w:val="21"/>
        </w:rPr>
        <w:t>Ellemonte</w:t>
      </w:r>
      <w:proofErr w:type="spellEnd"/>
      <w:r>
        <w:rPr>
          <w:rStyle w:val="htmlGeneratedany"/>
          <w:color w:val="000000"/>
          <w:sz w:val="21"/>
          <w:szCs w:val="21"/>
        </w:rPr>
        <w:t> retains all intellectual property rights (including copyright, patent rights, trademark rights, design and design rights, etc.) on all designs, drawings, writings, data carriers or other information, quotations, images, sketches, models</w:t>
      </w:r>
      <w:r>
        <w:rPr>
          <w:rStyle w:val="htmlGeneratedany"/>
          <w:color w:val="000000"/>
          <w:sz w:val="21"/>
          <w:szCs w:val="21"/>
        </w:rPr>
        <w:t>, scale models, etc., unless parties have agreed otherwise in writing. </w:t>
      </w:r>
    </w:p>
    <w:p w14:paraId="63FCB1E3" w14:textId="77777777" w:rsidR="008F0ADB" w:rsidRDefault="005B4E93">
      <w:pPr>
        <w:pStyle w:val="htmlGeneratedp"/>
        <w:numPr>
          <w:ilvl w:val="0"/>
          <w:numId w:val="11"/>
        </w:numPr>
        <w:spacing w:after="210" w:line="240" w:lineRule="atLeast"/>
        <w:ind w:hanging="258"/>
        <w:rPr>
          <w:color w:val="000000"/>
          <w:sz w:val="21"/>
          <w:szCs w:val="21"/>
        </w:rPr>
      </w:pPr>
      <w:r>
        <w:rPr>
          <w:rStyle w:val="htmlGeneratedany"/>
          <w:color w:val="000000"/>
          <w:sz w:val="21"/>
          <w:szCs w:val="21"/>
        </w:rPr>
        <w:t>The customer may not copy or have copied the intellectual property rights without prior written permission from </w:t>
      </w:r>
      <w:proofErr w:type="spellStart"/>
      <w:r>
        <w:rPr>
          <w:rStyle w:val="htmlGeneratedany"/>
          <w:color w:val="000000"/>
          <w:sz w:val="21"/>
          <w:szCs w:val="21"/>
        </w:rPr>
        <w:t>Ellemonte</w:t>
      </w:r>
      <w:proofErr w:type="spellEnd"/>
      <w:r>
        <w:rPr>
          <w:rStyle w:val="htmlGeneratedany"/>
          <w:color w:val="000000"/>
          <w:sz w:val="21"/>
          <w:szCs w:val="21"/>
        </w:rPr>
        <w:t>, nor show them to third parties and / or make them available o</w:t>
      </w:r>
      <w:r>
        <w:rPr>
          <w:rStyle w:val="htmlGeneratedany"/>
          <w:color w:val="000000"/>
          <w:sz w:val="21"/>
          <w:szCs w:val="21"/>
        </w:rPr>
        <w:t>r use them in any other way.</w:t>
      </w:r>
    </w:p>
    <w:p w14:paraId="63FCB1E4" w14:textId="77777777" w:rsidR="008F0ADB" w:rsidRDefault="005B4E93">
      <w:pPr>
        <w:pStyle w:val="htmlGeneratedp"/>
        <w:spacing w:line="240" w:lineRule="atLeast"/>
        <w:rPr>
          <w:sz w:val="21"/>
          <w:szCs w:val="21"/>
        </w:rPr>
      </w:pPr>
      <w:r>
        <w:rPr>
          <w:rStyle w:val="htmlGeneratedany"/>
          <w:b/>
          <w:bCs/>
          <w:color w:val="000000"/>
          <w:sz w:val="21"/>
          <w:szCs w:val="21"/>
        </w:rPr>
        <w:t>Confidentiality</w:t>
      </w:r>
    </w:p>
    <w:p w14:paraId="63FCB1E5" w14:textId="77777777" w:rsidR="008F0ADB" w:rsidRDefault="005B4E93">
      <w:pPr>
        <w:pStyle w:val="htmlGeneratedp"/>
        <w:numPr>
          <w:ilvl w:val="0"/>
          <w:numId w:val="12"/>
        </w:numPr>
        <w:spacing w:before="210" w:line="240" w:lineRule="atLeast"/>
        <w:ind w:hanging="258"/>
        <w:rPr>
          <w:color w:val="000000"/>
          <w:sz w:val="21"/>
          <w:szCs w:val="21"/>
        </w:rPr>
      </w:pPr>
      <w:r>
        <w:rPr>
          <w:rStyle w:val="htmlGeneratedany"/>
          <w:color w:val="000000"/>
          <w:sz w:val="21"/>
          <w:szCs w:val="21"/>
        </w:rPr>
        <w:t>The client keeps any information he receives (in whatever form) from </w:t>
      </w:r>
      <w:proofErr w:type="spellStart"/>
      <w:r>
        <w:rPr>
          <w:rStyle w:val="htmlGeneratedany"/>
          <w:color w:val="000000"/>
          <w:sz w:val="21"/>
          <w:szCs w:val="21"/>
        </w:rPr>
        <w:t>Ellemonte</w:t>
      </w:r>
      <w:proofErr w:type="spellEnd"/>
      <w:r>
        <w:rPr>
          <w:rStyle w:val="htmlGeneratedany"/>
          <w:color w:val="000000"/>
          <w:sz w:val="21"/>
          <w:szCs w:val="21"/>
        </w:rPr>
        <w:t> confidential.</w:t>
      </w:r>
    </w:p>
    <w:p w14:paraId="63FCB1E6" w14:textId="77777777" w:rsidR="008F0ADB" w:rsidRDefault="005B4E93">
      <w:pPr>
        <w:pStyle w:val="htmlGeneratedp"/>
        <w:numPr>
          <w:ilvl w:val="0"/>
          <w:numId w:val="12"/>
        </w:numPr>
        <w:spacing w:line="240" w:lineRule="atLeast"/>
        <w:ind w:hanging="258"/>
        <w:rPr>
          <w:color w:val="000000"/>
          <w:sz w:val="21"/>
          <w:szCs w:val="21"/>
        </w:rPr>
      </w:pPr>
      <w:r>
        <w:rPr>
          <w:rStyle w:val="htmlGeneratedany"/>
          <w:color w:val="000000"/>
          <w:sz w:val="21"/>
          <w:szCs w:val="21"/>
        </w:rPr>
        <w:t>The same applies to all other information concerning </w:t>
      </w:r>
      <w:proofErr w:type="spellStart"/>
      <w:r>
        <w:rPr>
          <w:rStyle w:val="htmlGeneratedany"/>
          <w:color w:val="000000"/>
          <w:sz w:val="21"/>
          <w:szCs w:val="21"/>
        </w:rPr>
        <w:t>Ellemonte</w:t>
      </w:r>
      <w:proofErr w:type="spellEnd"/>
      <w:r>
        <w:rPr>
          <w:rStyle w:val="htmlGeneratedany"/>
          <w:color w:val="000000"/>
          <w:sz w:val="21"/>
          <w:szCs w:val="21"/>
        </w:rPr>
        <w:t xml:space="preserve"> of which he knows or can reasonably suspect that it is </w:t>
      </w:r>
      <w:r>
        <w:rPr>
          <w:rStyle w:val="htmlGeneratedany"/>
          <w:color w:val="000000"/>
          <w:sz w:val="21"/>
          <w:szCs w:val="21"/>
        </w:rPr>
        <w:t>secret or confidential, or of which it can expect that its disclosure may cause damage to </w:t>
      </w:r>
      <w:proofErr w:type="spellStart"/>
      <w:r>
        <w:rPr>
          <w:rStyle w:val="htmlGeneratedany"/>
          <w:color w:val="000000"/>
          <w:sz w:val="21"/>
          <w:szCs w:val="21"/>
        </w:rPr>
        <w:t>Ellemonte</w:t>
      </w:r>
      <w:proofErr w:type="spellEnd"/>
      <w:r>
        <w:rPr>
          <w:rStyle w:val="htmlGeneratedany"/>
          <w:color w:val="000000"/>
          <w:sz w:val="21"/>
          <w:szCs w:val="21"/>
        </w:rPr>
        <w:t>.</w:t>
      </w:r>
    </w:p>
    <w:p w14:paraId="63FCB1E7" w14:textId="77777777" w:rsidR="008F0ADB" w:rsidRDefault="005B4E93">
      <w:pPr>
        <w:pStyle w:val="htmlGeneratedp"/>
        <w:numPr>
          <w:ilvl w:val="0"/>
          <w:numId w:val="12"/>
        </w:numPr>
        <w:spacing w:line="240" w:lineRule="atLeast"/>
        <w:ind w:hanging="258"/>
        <w:rPr>
          <w:color w:val="000000"/>
          <w:sz w:val="21"/>
          <w:szCs w:val="21"/>
        </w:rPr>
      </w:pPr>
      <w:r>
        <w:rPr>
          <w:rStyle w:val="htmlGeneratedany"/>
          <w:color w:val="000000"/>
          <w:sz w:val="21"/>
          <w:szCs w:val="21"/>
        </w:rPr>
        <w:t>The customer takes all necessary measures to ensure that he keeps the information referred to in paragraphs 1 and 2 secret. </w:t>
      </w:r>
    </w:p>
    <w:p w14:paraId="63FCB1E8" w14:textId="77777777" w:rsidR="008F0ADB" w:rsidRDefault="005B4E93">
      <w:pPr>
        <w:pStyle w:val="htmlGeneratedp"/>
        <w:numPr>
          <w:ilvl w:val="0"/>
          <w:numId w:val="12"/>
        </w:numPr>
        <w:spacing w:line="240" w:lineRule="atLeast"/>
        <w:ind w:hanging="258"/>
        <w:rPr>
          <w:color w:val="000000"/>
          <w:sz w:val="21"/>
          <w:szCs w:val="21"/>
        </w:rPr>
      </w:pPr>
      <w:r>
        <w:rPr>
          <w:rStyle w:val="htmlGeneratedany"/>
          <w:color w:val="000000"/>
          <w:sz w:val="21"/>
          <w:szCs w:val="21"/>
        </w:rPr>
        <w:t>The obligation of secrecy desc</w:t>
      </w:r>
      <w:r>
        <w:rPr>
          <w:rStyle w:val="htmlGeneratedany"/>
          <w:color w:val="000000"/>
          <w:sz w:val="21"/>
          <w:szCs w:val="21"/>
        </w:rPr>
        <w:t>ribed in this article does not apply to information:</w:t>
      </w:r>
    </w:p>
    <w:p w14:paraId="63FCB1E9" w14:textId="77777777" w:rsidR="008F0ADB" w:rsidRDefault="005B4E93">
      <w:pPr>
        <w:pStyle w:val="htmlGeneratedp"/>
        <w:numPr>
          <w:ilvl w:val="1"/>
          <w:numId w:val="12"/>
        </w:numPr>
        <w:spacing w:line="240" w:lineRule="atLeast"/>
        <w:ind w:hanging="263"/>
        <w:rPr>
          <w:color w:val="000000"/>
          <w:sz w:val="21"/>
          <w:szCs w:val="21"/>
        </w:rPr>
      </w:pPr>
      <w:r>
        <w:rPr>
          <w:rStyle w:val="htmlGeneratedany"/>
          <w:color w:val="000000"/>
          <w:sz w:val="21"/>
          <w:szCs w:val="21"/>
        </w:rPr>
        <w:t>which was already made public before the customer heard this information or which later became public without being the result of a violation of the customer's duty to confidentiality</w:t>
      </w:r>
    </w:p>
    <w:p w14:paraId="63FCB1EA" w14:textId="77777777" w:rsidR="008F0ADB" w:rsidRDefault="005B4E93">
      <w:pPr>
        <w:pStyle w:val="htmlGeneratedp"/>
        <w:numPr>
          <w:ilvl w:val="1"/>
          <w:numId w:val="12"/>
        </w:numPr>
        <w:spacing w:line="240" w:lineRule="atLeast"/>
        <w:ind w:hanging="263"/>
        <w:rPr>
          <w:color w:val="000000"/>
          <w:sz w:val="21"/>
          <w:szCs w:val="21"/>
        </w:rPr>
      </w:pPr>
      <w:r>
        <w:rPr>
          <w:rStyle w:val="htmlGeneratedany"/>
          <w:color w:val="000000"/>
          <w:sz w:val="21"/>
          <w:szCs w:val="21"/>
        </w:rPr>
        <w:t>which is made publi</w:t>
      </w:r>
      <w:r>
        <w:rPr>
          <w:rStyle w:val="htmlGeneratedany"/>
          <w:color w:val="000000"/>
          <w:sz w:val="21"/>
          <w:szCs w:val="21"/>
        </w:rPr>
        <w:t>c by the customer due to a legal obligation </w:t>
      </w:r>
    </w:p>
    <w:p w14:paraId="63FCB1EB" w14:textId="77777777" w:rsidR="008F0ADB" w:rsidRDefault="005B4E93">
      <w:pPr>
        <w:pStyle w:val="htmlGeneratedanyParagraph"/>
        <w:numPr>
          <w:ilvl w:val="0"/>
          <w:numId w:val="12"/>
        </w:numPr>
        <w:spacing w:after="210"/>
        <w:ind w:hanging="258"/>
        <w:rPr>
          <w:color w:val="000000"/>
          <w:sz w:val="21"/>
          <w:szCs w:val="21"/>
        </w:rPr>
      </w:pPr>
      <w:r>
        <w:rPr>
          <w:rStyle w:val="htmlGeneratedany"/>
          <w:color w:val="000000"/>
          <w:sz w:val="21"/>
          <w:szCs w:val="21"/>
        </w:rPr>
        <w:t>The confidentiality obligation described in this article applies for the duration of the underlying agreement and for a period of 3 years after the end thereof. </w:t>
      </w:r>
    </w:p>
    <w:p w14:paraId="63FCB1EC" w14:textId="77777777" w:rsidR="008F0ADB" w:rsidRDefault="005B4E93">
      <w:pPr>
        <w:pStyle w:val="htmlGeneratedp"/>
        <w:spacing w:line="240" w:lineRule="atLeast"/>
        <w:rPr>
          <w:sz w:val="21"/>
          <w:szCs w:val="21"/>
        </w:rPr>
      </w:pPr>
      <w:r>
        <w:rPr>
          <w:rStyle w:val="htmlGeneratedany"/>
          <w:b/>
          <w:bCs/>
          <w:color w:val="000000"/>
          <w:sz w:val="21"/>
          <w:szCs w:val="21"/>
        </w:rPr>
        <w:t>Penalties</w:t>
      </w:r>
      <w:r>
        <w:rPr>
          <w:rStyle w:val="htmlGeneratedany"/>
          <w:color w:val="000000"/>
          <w:sz w:val="21"/>
          <w:szCs w:val="21"/>
        </w:rPr>
        <w:t> </w:t>
      </w:r>
    </w:p>
    <w:p w14:paraId="63FCB1ED" w14:textId="77777777" w:rsidR="008F0ADB" w:rsidRDefault="005B4E93">
      <w:pPr>
        <w:pStyle w:val="htmlGeneratedp"/>
        <w:numPr>
          <w:ilvl w:val="0"/>
          <w:numId w:val="13"/>
        </w:numPr>
        <w:spacing w:before="210" w:line="240" w:lineRule="atLeast"/>
        <w:ind w:hanging="258"/>
        <w:rPr>
          <w:sz w:val="21"/>
          <w:szCs w:val="21"/>
        </w:rPr>
      </w:pPr>
      <w:r>
        <w:rPr>
          <w:rStyle w:val="htmlGeneratedany"/>
          <w:color w:val="000000"/>
          <w:sz w:val="21"/>
          <w:szCs w:val="21"/>
        </w:rPr>
        <w:t xml:space="preserve">If the customer violates the articles </w:t>
      </w:r>
      <w:r>
        <w:rPr>
          <w:rStyle w:val="htmlGeneratedany"/>
          <w:color w:val="000000"/>
          <w:sz w:val="21"/>
          <w:szCs w:val="21"/>
        </w:rPr>
        <w:t>of these general terms and conditions about secrecy or intellectual property, then he forfeits on behalf of </w:t>
      </w:r>
      <w:proofErr w:type="spellStart"/>
      <w:r>
        <w:rPr>
          <w:rStyle w:val="htmlGeneratedany"/>
          <w:color w:val="000000"/>
          <w:sz w:val="21"/>
          <w:szCs w:val="21"/>
        </w:rPr>
        <w:t>Ellemonte</w:t>
      </w:r>
      <w:proofErr w:type="spellEnd"/>
      <w:r>
        <w:rPr>
          <w:rStyle w:val="htmlGeneratedany"/>
          <w:color w:val="000000"/>
          <w:sz w:val="21"/>
          <w:szCs w:val="21"/>
        </w:rPr>
        <w:t> an immediately due and payable fine of € 1.000 if the customer is a consumer and € 5.000 if the customer is a company</w:t>
      </w:r>
      <w:r>
        <w:rPr>
          <w:rStyle w:val="htmlGeneratedany"/>
          <w:sz w:val="21"/>
          <w:szCs w:val="21"/>
        </w:rPr>
        <w:t xml:space="preserve">, for each violation </w:t>
      </w:r>
      <w:r>
        <w:rPr>
          <w:rStyle w:val="htmlGeneratedany"/>
          <w:sz w:val="21"/>
          <w:szCs w:val="21"/>
        </w:rPr>
        <w:t>and in addition an amount of 5% of the aforementioned amount for each day that this violation continues. </w:t>
      </w:r>
    </w:p>
    <w:p w14:paraId="63FCB1EE" w14:textId="77777777" w:rsidR="008F0ADB" w:rsidRDefault="005B4E93">
      <w:pPr>
        <w:pStyle w:val="htmlGeneratedp"/>
        <w:numPr>
          <w:ilvl w:val="0"/>
          <w:numId w:val="13"/>
        </w:numPr>
        <w:spacing w:line="240" w:lineRule="atLeast"/>
        <w:ind w:hanging="258"/>
        <w:rPr>
          <w:color w:val="000000"/>
          <w:sz w:val="21"/>
          <w:szCs w:val="21"/>
        </w:rPr>
      </w:pPr>
      <w:r>
        <w:rPr>
          <w:rStyle w:val="htmlGeneratedany"/>
          <w:color w:val="000000"/>
          <w:sz w:val="21"/>
          <w:szCs w:val="21"/>
        </w:rPr>
        <w:t>No actual damage, prior notice of default or legal proceedings are required in forfeiting the fine referred to in the first paragraph of this article.</w:t>
      </w:r>
      <w:r>
        <w:rPr>
          <w:rStyle w:val="htmlGeneratedany"/>
          <w:color w:val="000000"/>
          <w:sz w:val="21"/>
          <w:szCs w:val="21"/>
        </w:rPr>
        <w:t> </w:t>
      </w:r>
    </w:p>
    <w:p w14:paraId="63FCB1EF" w14:textId="77777777" w:rsidR="008F0ADB" w:rsidRDefault="005B4E93">
      <w:pPr>
        <w:pStyle w:val="htmlGeneratedp"/>
        <w:numPr>
          <w:ilvl w:val="0"/>
          <w:numId w:val="13"/>
        </w:numPr>
        <w:spacing w:after="210" w:line="240" w:lineRule="atLeast"/>
        <w:ind w:hanging="258"/>
        <w:rPr>
          <w:color w:val="000000"/>
          <w:sz w:val="21"/>
          <w:szCs w:val="21"/>
        </w:rPr>
      </w:pPr>
      <w:r>
        <w:rPr>
          <w:rStyle w:val="htmlGeneratedany"/>
          <w:color w:val="000000"/>
          <w:sz w:val="21"/>
          <w:szCs w:val="21"/>
        </w:rPr>
        <w:t>The forfeiture of the fine referred to in the first paragraph of this article shall not affect the other rights of </w:t>
      </w:r>
      <w:proofErr w:type="spellStart"/>
      <w:r>
        <w:rPr>
          <w:rStyle w:val="htmlGeneratedany"/>
          <w:color w:val="000000"/>
          <w:sz w:val="21"/>
          <w:szCs w:val="21"/>
        </w:rPr>
        <w:t>Ellemonte</w:t>
      </w:r>
      <w:proofErr w:type="spellEnd"/>
      <w:r>
        <w:rPr>
          <w:rStyle w:val="htmlGeneratedany"/>
          <w:color w:val="000000"/>
          <w:sz w:val="21"/>
          <w:szCs w:val="21"/>
        </w:rPr>
        <w:t> including its right to claim compensation in addition to the fine.</w:t>
      </w:r>
    </w:p>
    <w:p w14:paraId="63FCB1F0" w14:textId="77777777" w:rsidR="008F0ADB" w:rsidRDefault="005B4E93">
      <w:pPr>
        <w:pStyle w:val="htmlGeneratedp"/>
        <w:spacing w:line="240" w:lineRule="atLeast"/>
        <w:rPr>
          <w:sz w:val="21"/>
          <w:szCs w:val="21"/>
        </w:rPr>
      </w:pPr>
      <w:r>
        <w:rPr>
          <w:rStyle w:val="htmlGeneratedany"/>
          <w:b/>
          <w:bCs/>
          <w:color w:val="000000"/>
          <w:sz w:val="21"/>
          <w:szCs w:val="21"/>
        </w:rPr>
        <w:t>Indemnity</w:t>
      </w:r>
    </w:p>
    <w:p w14:paraId="63FCB1F1" w14:textId="77777777" w:rsidR="008F0ADB" w:rsidRDefault="005B4E93">
      <w:pPr>
        <w:pStyle w:val="htmlGeneratedp"/>
        <w:spacing w:line="240" w:lineRule="atLeast"/>
        <w:rPr>
          <w:sz w:val="21"/>
          <w:szCs w:val="21"/>
        </w:rPr>
      </w:pPr>
      <w:r>
        <w:rPr>
          <w:sz w:val="21"/>
          <w:szCs w:val="21"/>
        </w:rPr>
        <w:t> </w:t>
      </w:r>
    </w:p>
    <w:p w14:paraId="63FCB1F2" w14:textId="77777777" w:rsidR="008F0ADB" w:rsidRDefault="005B4E93">
      <w:pPr>
        <w:pStyle w:val="htmlGeneratedp"/>
        <w:spacing w:line="240" w:lineRule="atLeast"/>
        <w:ind w:left="600"/>
        <w:rPr>
          <w:sz w:val="21"/>
          <w:szCs w:val="21"/>
        </w:rPr>
      </w:pPr>
      <w:r>
        <w:rPr>
          <w:rStyle w:val="htmlGeneratedany"/>
          <w:color w:val="000000"/>
          <w:sz w:val="21"/>
          <w:szCs w:val="21"/>
        </w:rPr>
        <w:lastRenderedPageBreak/>
        <w:t>The customer indemnifies </w:t>
      </w:r>
      <w:proofErr w:type="spellStart"/>
      <w:r>
        <w:rPr>
          <w:rStyle w:val="htmlGeneratedany"/>
          <w:color w:val="000000"/>
          <w:sz w:val="21"/>
          <w:szCs w:val="21"/>
        </w:rPr>
        <w:t>Ellemonte</w:t>
      </w:r>
      <w:proofErr w:type="spellEnd"/>
      <w:r>
        <w:rPr>
          <w:rStyle w:val="htmlGeneratedany"/>
          <w:color w:val="000000"/>
          <w:sz w:val="21"/>
          <w:szCs w:val="21"/>
        </w:rPr>
        <w:t xml:space="preserve"> against all </w:t>
      </w:r>
      <w:r>
        <w:rPr>
          <w:rStyle w:val="htmlGeneratedany"/>
          <w:color w:val="000000"/>
          <w:sz w:val="21"/>
          <w:szCs w:val="21"/>
        </w:rPr>
        <w:t>third-party claims that are related to the products and/or services supplied by </w:t>
      </w:r>
      <w:proofErr w:type="spellStart"/>
      <w:r>
        <w:rPr>
          <w:rStyle w:val="htmlGeneratedany"/>
          <w:color w:val="000000"/>
          <w:sz w:val="21"/>
          <w:szCs w:val="21"/>
        </w:rPr>
        <w:t>Ellemonte</w:t>
      </w:r>
      <w:proofErr w:type="spellEnd"/>
      <w:r>
        <w:rPr>
          <w:rStyle w:val="htmlGeneratedany"/>
          <w:color w:val="000000"/>
          <w:sz w:val="21"/>
          <w:szCs w:val="21"/>
        </w:rPr>
        <w:t>. </w:t>
      </w:r>
    </w:p>
    <w:p w14:paraId="63FCB1F3" w14:textId="77777777" w:rsidR="008F0ADB" w:rsidRDefault="005B4E93">
      <w:pPr>
        <w:pStyle w:val="htmlGeneratedp"/>
        <w:spacing w:line="240" w:lineRule="atLeast"/>
        <w:rPr>
          <w:sz w:val="21"/>
          <w:szCs w:val="21"/>
        </w:rPr>
      </w:pPr>
      <w:r>
        <w:rPr>
          <w:sz w:val="21"/>
          <w:szCs w:val="21"/>
        </w:rPr>
        <w:t> </w:t>
      </w:r>
    </w:p>
    <w:p w14:paraId="63FCB1F4" w14:textId="77777777" w:rsidR="008F0ADB" w:rsidRDefault="005B4E93">
      <w:pPr>
        <w:pStyle w:val="htmlGeneratedp"/>
        <w:spacing w:line="240" w:lineRule="atLeast"/>
        <w:rPr>
          <w:sz w:val="21"/>
          <w:szCs w:val="21"/>
        </w:rPr>
      </w:pPr>
      <w:r>
        <w:rPr>
          <w:rStyle w:val="htmlGeneratedany"/>
          <w:b/>
          <w:bCs/>
          <w:color w:val="000000"/>
          <w:sz w:val="21"/>
          <w:szCs w:val="21"/>
        </w:rPr>
        <w:t>Complaints</w:t>
      </w:r>
    </w:p>
    <w:p w14:paraId="63FCB1F5" w14:textId="77777777" w:rsidR="008F0ADB" w:rsidRDefault="005B4E93">
      <w:pPr>
        <w:pStyle w:val="htmlGeneratedp"/>
        <w:numPr>
          <w:ilvl w:val="0"/>
          <w:numId w:val="14"/>
        </w:numPr>
        <w:spacing w:before="210" w:line="240" w:lineRule="atLeast"/>
        <w:ind w:hanging="258"/>
        <w:rPr>
          <w:color w:val="000000"/>
          <w:sz w:val="21"/>
          <w:szCs w:val="21"/>
        </w:rPr>
      </w:pPr>
      <w:r>
        <w:rPr>
          <w:rStyle w:val="htmlGeneratedany"/>
          <w:color w:val="000000"/>
          <w:sz w:val="21"/>
          <w:szCs w:val="21"/>
        </w:rPr>
        <w:t>The customer must examine a product or service provided by </w:t>
      </w:r>
      <w:proofErr w:type="spellStart"/>
      <w:r>
        <w:rPr>
          <w:rStyle w:val="htmlGeneratedany"/>
          <w:color w:val="000000"/>
          <w:sz w:val="21"/>
          <w:szCs w:val="21"/>
        </w:rPr>
        <w:t>Ellemonte</w:t>
      </w:r>
      <w:proofErr w:type="spellEnd"/>
      <w:r>
        <w:rPr>
          <w:rStyle w:val="htmlGeneratedany"/>
          <w:color w:val="000000"/>
          <w:sz w:val="21"/>
          <w:szCs w:val="21"/>
        </w:rPr>
        <w:t> as soon as possible for possible shortcomings.</w:t>
      </w:r>
    </w:p>
    <w:p w14:paraId="63FCB1F6" w14:textId="77777777" w:rsidR="008F0ADB" w:rsidRDefault="005B4E93">
      <w:pPr>
        <w:pStyle w:val="htmlGeneratedp"/>
        <w:numPr>
          <w:ilvl w:val="0"/>
          <w:numId w:val="14"/>
        </w:numPr>
        <w:spacing w:line="240" w:lineRule="atLeast"/>
        <w:ind w:hanging="258"/>
        <w:rPr>
          <w:color w:val="000000"/>
          <w:sz w:val="21"/>
          <w:szCs w:val="21"/>
        </w:rPr>
      </w:pPr>
      <w:r>
        <w:rPr>
          <w:rStyle w:val="htmlGeneratedany"/>
          <w:color w:val="000000"/>
          <w:sz w:val="21"/>
          <w:szCs w:val="21"/>
        </w:rPr>
        <w:t xml:space="preserve">If a delivered product or </w:t>
      </w:r>
      <w:r>
        <w:rPr>
          <w:rStyle w:val="htmlGeneratedany"/>
          <w:color w:val="000000"/>
          <w:sz w:val="21"/>
          <w:szCs w:val="21"/>
        </w:rPr>
        <w:t>service does not comply with what the customer could reasonably expect from the agreement, the customer must inform </w:t>
      </w:r>
      <w:proofErr w:type="spellStart"/>
      <w:r>
        <w:rPr>
          <w:rStyle w:val="htmlGeneratedany"/>
          <w:color w:val="000000"/>
          <w:sz w:val="21"/>
          <w:szCs w:val="21"/>
        </w:rPr>
        <w:t>Ellemonte</w:t>
      </w:r>
      <w:proofErr w:type="spellEnd"/>
      <w:r>
        <w:rPr>
          <w:rStyle w:val="htmlGeneratedany"/>
          <w:color w:val="000000"/>
          <w:sz w:val="21"/>
          <w:szCs w:val="21"/>
        </w:rPr>
        <w:t> of this as soon as possible, but in any case within 1 month after the discovery of the shortcomings. </w:t>
      </w:r>
    </w:p>
    <w:p w14:paraId="63FCB1F7" w14:textId="77777777" w:rsidR="008F0ADB" w:rsidRDefault="005B4E93">
      <w:pPr>
        <w:pStyle w:val="htmlGeneratedp"/>
        <w:numPr>
          <w:ilvl w:val="0"/>
          <w:numId w:val="14"/>
        </w:numPr>
        <w:spacing w:line="240" w:lineRule="atLeast"/>
        <w:ind w:hanging="258"/>
        <w:rPr>
          <w:color w:val="000000"/>
          <w:sz w:val="21"/>
          <w:szCs w:val="21"/>
        </w:rPr>
      </w:pPr>
      <w:r>
        <w:rPr>
          <w:rStyle w:val="htmlGeneratedany"/>
          <w:color w:val="000000"/>
          <w:sz w:val="21"/>
          <w:szCs w:val="21"/>
        </w:rPr>
        <w:t>Consumers must inform </w:t>
      </w:r>
      <w:proofErr w:type="spellStart"/>
      <w:r>
        <w:rPr>
          <w:rStyle w:val="htmlGeneratedany"/>
          <w:color w:val="000000"/>
          <w:sz w:val="21"/>
          <w:szCs w:val="21"/>
        </w:rPr>
        <w:t>Ellemo</w:t>
      </w:r>
      <w:r>
        <w:rPr>
          <w:rStyle w:val="htmlGeneratedany"/>
          <w:color w:val="000000"/>
          <w:sz w:val="21"/>
          <w:szCs w:val="21"/>
        </w:rPr>
        <w:t>nte</w:t>
      </w:r>
      <w:proofErr w:type="spellEnd"/>
      <w:r>
        <w:rPr>
          <w:rStyle w:val="htmlGeneratedany"/>
          <w:color w:val="000000"/>
          <w:sz w:val="21"/>
          <w:szCs w:val="21"/>
        </w:rPr>
        <w:t> of this within two months after detection of the shortcomings.</w:t>
      </w:r>
    </w:p>
    <w:p w14:paraId="63FCB1F8" w14:textId="77777777" w:rsidR="008F0ADB" w:rsidRDefault="005B4E93">
      <w:pPr>
        <w:pStyle w:val="htmlGeneratedp"/>
        <w:numPr>
          <w:ilvl w:val="0"/>
          <w:numId w:val="14"/>
        </w:numPr>
        <w:spacing w:line="240" w:lineRule="atLeast"/>
        <w:ind w:hanging="258"/>
        <w:rPr>
          <w:color w:val="000000"/>
          <w:sz w:val="21"/>
          <w:szCs w:val="21"/>
        </w:rPr>
      </w:pPr>
      <w:r>
        <w:rPr>
          <w:rStyle w:val="htmlGeneratedany"/>
          <w:color w:val="000000"/>
          <w:sz w:val="21"/>
          <w:szCs w:val="21"/>
        </w:rPr>
        <w:t>The customer gives a detailed description as possible of the shortcomings, so that </w:t>
      </w:r>
      <w:proofErr w:type="spellStart"/>
      <w:r>
        <w:rPr>
          <w:rStyle w:val="htmlGeneratedany"/>
          <w:color w:val="000000"/>
          <w:sz w:val="21"/>
          <w:szCs w:val="21"/>
        </w:rPr>
        <w:t>Ellemonte</w:t>
      </w:r>
      <w:proofErr w:type="spellEnd"/>
      <w:r>
        <w:rPr>
          <w:rStyle w:val="htmlGeneratedany"/>
          <w:color w:val="000000"/>
          <w:sz w:val="21"/>
          <w:szCs w:val="21"/>
        </w:rPr>
        <w:t> is able to respond adequately. </w:t>
      </w:r>
    </w:p>
    <w:p w14:paraId="63FCB1F9" w14:textId="77777777" w:rsidR="008F0ADB" w:rsidRDefault="005B4E93">
      <w:pPr>
        <w:pStyle w:val="htmlGeneratedp"/>
        <w:numPr>
          <w:ilvl w:val="0"/>
          <w:numId w:val="14"/>
        </w:numPr>
        <w:spacing w:line="240" w:lineRule="atLeast"/>
        <w:ind w:hanging="258"/>
        <w:rPr>
          <w:color w:val="000000"/>
          <w:sz w:val="21"/>
          <w:szCs w:val="21"/>
        </w:rPr>
      </w:pPr>
      <w:r>
        <w:rPr>
          <w:rStyle w:val="htmlGeneratedany"/>
          <w:color w:val="000000"/>
          <w:sz w:val="21"/>
          <w:szCs w:val="21"/>
        </w:rPr>
        <w:t>The customer must demonstrate that the complaint relates to an a</w:t>
      </w:r>
      <w:r>
        <w:rPr>
          <w:rStyle w:val="htmlGeneratedany"/>
          <w:color w:val="000000"/>
          <w:sz w:val="21"/>
          <w:szCs w:val="21"/>
        </w:rPr>
        <w:t>greement between the parties.</w:t>
      </w:r>
    </w:p>
    <w:p w14:paraId="63FCB1FA" w14:textId="77777777" w:rsidR="008F0ADB" w:rsidRDefault="005B4E93">
      <w:pPr>
        <w:pStyle w:val="htmlGeneratedp"/>
        <w:numPr>
          <w:ilvl w:val="0"/>
          <w:numId w:val="14"/>
        </w:numPr>
        <w:spacing w:after="210" w:line="240" w:lineRule="atLeast"/>
        <w:ind w:hanging="258"/>
        <w:rPr>
          <w:color w:val="000000"/>
          <w:sz w:val="21"/>
          <w:szCs w:val="21"/>
        </w:rPr>
      </w:pPr>
      <w:r>
        <w:rPr>
          <w:rStyle w:val="htmlGeneratedany"/>
          <w:color w:val="000000"/>
          <w:sz w:val="21"/>
          <w:szCs w:val="21"/>
        </w:rPr>
        <w:t>If a complaint relates to ongoing work, this can in any case not lead to </w:t>
      </w:r>
      <w:proofErr w:type="spellStart"/>
      <w:r>
        <w:rPr>
          <w:rStyle w:val="htmlGeneratedany"/>
          <w:color w:val="000000"/>
          <w:sz w:val="21"/>
          <w:szCs w:val="21"/>
        </w:rPr>
        <w:t>Ellemonte</w:t>
      </w:r>
      <w:proofErr w:type="spellEnd"/>
      <w:r>
        <w:rPr>
          <w:rStyle w:val="htmlGeneratedany"/>
          <w:color w:val="000000"/>
          <w:sz w:val="21"/>
          <w:szCs w:val="21"/>
        </w:rPr>
        <w:t> being forced to perform other work than has been agreed.</w:t>
      </w:r>
      <w:r>
        <w:rPr>
          <w:color w:val="000000"/>
          <w:sz w:val="21"/>
          <w:szCs w:val="21"/>
        </w:rPr>
        <w:t> </w:t>
      </w:r>
    </w:p>
    <w:p w14:paraId="63FCB1FB" w14:textId="77777777" w:rsidR="008F0ADB" w:rsidRDefault="005B4E93">
      <w:pPr>
        <w:pStyle w:val="htmlGeneratedp"/>
        <w:spacing w:line="240" w:lineRule="atLeast"/>
        <w:rPr>
          <w:sz w:val="21"/>
          <w:szCs w:val="21"/>
        </w:rPr>
      </w:pPr>
      <w:r>
        <w:rPr>
          <w:rStyle w:val="htmlGeneratedany"/>
          <w:b/>
          <w:bCs/>
          <w:color w:val="000000"/>
          <w:sz w:val="21"/>
          <w:szCs w:val="21"/>
        </w:rPr>
        <w:t>Giving notice</w:t>
      </w:r>
    </w:p>
    <w:p w14:paraId="63FCB1FC" w14:textId="77777777" w:rsidR="008F0ADB" w:rsidRDefault="005B4E93">
      <w:pPr>
        <w:pStyle w:val="htmlGeneratedp"/>
        <w:numPr>
          <w:ilvl w:val="0"/>
          <w:numId w:val="15"/>
        </w:numPr>
        <w:spacing w:before="210" w:line="240" w:lineRule="atLeast"/>
        <w:ind w:hanging="258"/>
        <w:rPr>
          <w:color w:val="000000"/>
          <w:sz w:val="21"/>
          <w:szCs w:val="21"/>
        </w:rPr>
      </w:pPr>
      <w:r>
        <w:rPr>
          <w:rStyle w:val="htmlGeneratedany"/>
          <w:color w:val="000000"/>
          <w:sz w:val="21"/>
          <w:szCs w:val="21"/>
        </w:rPr>
        <w:t>The customer must provide any notice of default to </w:t>
      </w:r>
      <w:proofErr w:type="spellStart"/>
      <w:r>
        <w:rPr>
          <w:rStyle w:val="htmlGeneratedany"/>
          <w:color w:val="000000"/>
          <w:sz w:val="21"/>
          <w:szCs w:val="21"/>
        </w:rPr>
        <w:t>Ellemonte</w:t>
      </w:r>
      <w:proofErr w:type="spellEnd"/>
      <w:r>
        <w:rPr>
          <w:rStyle w:val="htmlGeneratedany"/>
          <w:color w:val="000000"/>
          <w:sz w:val="21"/>
          <w:szCs w:val="21"/>
        </w:rPr>
        <w:t> in writing</w:t>
      </w:r>
      <w:r>
        <w:rPr>
          <w:rStyle w:val="htmlGeneratedany"/>
          <w:color w:val="000000"/>
          <w:sz w:val="21"/>
          <w:szCs w:val="21"/>
        </w:rPr>
        <w:t>.</w:t>
      </w:r>
    </w:p>
    <w:p w14:paraId="63FCB1FD" w14:textId="77777777" w:rsidR="008F0ADB" w:rsidRDefault="005B4E93">
      <w:pPr>
        <w:pStyle w:val="htmlGeneratedp"/>
        <w:numPr>
          <w:ilvl w:val="0"/>
          <w:numId w:val="15"/>
        </w:numPr>
        <w:spacing w:after="210" w:line="240" w:lineRule="atLeast"/>
        <w:ind w:hanging="258"/>
        <w:rPr>
          <w:color w:val="000000"/>
          <w:sz w:val="21"/>
          <w:szCs w:val="21"/>
        </w:rPr>
      </w:pPr>
      <w:r>
        <w:rPr>
          <w:rStyle w:val="htmlGeneratedany"/>
          <w:color w:val="000000"/>
          <w:sz w:val="21"/>
          <w:szCs w:val="21"/>
        </w:rPr>
        <w:t>It is the responsibility of the customer that a notice of default actually reaches </w:t>
      </w:r>
      <w:proofErr w:type="spellStart"/>
      <w:r>
        <w:rPr>
          <w:rStyle w:val="htmlGeneratedany"/>
          <w:color w:val="000000"/>
          <w:sz w:val="21"/>
          <w:szCs w:val="21"/>
        </w:rPr>
        <w:t>Ellemonte</w:t>
      </w:r>
      <w:proofErr w:type="spellEnd"/>
      <w:r>
        <w:rPr>
          <w:rStyle w:val="htmlGeneratedany"/>
          <w:color w:val="000000"/>
          <w:sz w:val="21"/>
          <w:szCs w:val="21"/>
        </w:rPr>
        <w:t> (in time). </w:t>
      </w:r>
    </w:p>
    <w:p w14:paraId="63FCB1FE" w14:textId="77777777" w:rsidR="008F0ADB" w:rsidRDefault="005B4E93">
      <w:pPr>
        <w:pStyle w:val="htmlGeneratedp"/>
        <w:spacing w:line="240" w:lineRule="atLeast"/>
        <w:rPr>
          <w:sz w:val="21"/>
          <w:szCs w:val="21"/>
        </w:rPr>
      </w:pPr>
      <w:r>
        <w:rPr>
          <w:rStyle w:val="htmlGeneratedany"/>
          <w:b/>
          <w:bCs/>
          <w:color w:val="000000"/>
          <w:sz w:val="21"/>
          <w:szCs w:val="21"/>
        </w:rPr>
        <w:t>Joint and several Client liabilities</w:t>
      </w:r>
    </w:p>
    <w:p w14:paraId="63FCB1FF" w14:textId="77777777" w:rsidR="008F0ADB" w:rsidRDefault="005B4E93">
      <w:pPr>
        <w:pStyle w:val="htmlGeneratedp"/>
        <w:spacing w:line="240" w:lineRule="atLeast"/>
        <w:rPr>
          <w:sz w:val="21"/>
          <w:szCs w:val="21"/>
        </w:rPr>
      </w:pPr>
      <w:r>
        <w:rPr>
          <w:sz w:val="21"/>
          <w:szCs w:val="21"/>
        </w:rPr>
        <w:t> </w:t>
      </w:r>
    </w:p>
    <w:p w14:paraId="63FCB200" w14:textId="77777777" w:rsidR="008F0ADB" w:rsidRDefault="005B4E93">
      <w:pPr>
        <w:pStyle w:val="htmlGeneratedp"/>
        <w:spacing w:line="240" w:lineRule="atLeast"/>
        <w:ind w:left="600"/>
        <w:rPr>
          <w:sz w:val="21"/>
          <w:szCs w:val="21"/>
        </w:rPr>
      </w:pPr>
      <w:r>
        <w:rPr>
          <w:rStyle w:val="htmlGeneratedany"/>
          <w:color w:val="000000"/>
          <w:sz w:val="21"/>
          <w:szCs w:val="21"/>
        </w:rPr>
        <w:t>If </w:t>
      </w:r>
      <w:proofErr w:type="spellStart"/>
      <w:r>
        <w:rPr>
          <w:rStyle w:val="htmlGeneratedany"/>
          <w:color w:val="000000"/>
          <w:sz w:val="21"/>
          <w:szCs w:val="21"/>
        </w:rPr>
        <w:t>Ellemonte</w:t>
      </w:r>
      <w:proofErr w:type="spellEnd"/>
      <w:r>
        <w:rPr>
          <w:rStyle w:val="htmlGeneratedany"/>
          <w:color w:val="000000"/>
          <w:sz w:val="21"/>
          <w:szCs w:val="21"/>
        </w:rPr>
        <w:t> enters into an agreement with several customers, each of them shall be jointly and severally liab</w:t>
      </w:r>
      <w:r>
        <w:rPr>
          <w:rStyle w:val="htmlGeneratedany"/>
          <w:color w:val="000000"/>
          <w:sz w:val="21"/>
          <w:szCs w:val="21"/>
        </w:rPr>
        <w:t>le for the full amounts due to </w:t>
      </w:r>
      <w:proofErr w:type="spellStart"/>
      <w:r>
        <w:rPr>
          <w:rStyle w:val="htmlGeneratedany"/>
          <w:color w:val="000000"/>
          <w:sz w:val="21"/>
          <w:szCs w:val="21"/>
        </w:rPr>
        <w:t>Ellemonte</w:t>
      </w:r>
      <w:proofErr w:type="spellEnd"/>
      <w:r>
        <w:rPr>
          <w:rStyle w:val="htmlGeneratedany"/>
          <w:color w:val="000000"/>
          <w:sz w:val="21"/>
          <w:szCs w:val="21"/>
        </w:rPr>
        <w:t> under that agreement. </w:t>
      </w:r>
    </w:p>
    <w:p w14:paraId="63FCB201" w14:textId="77777777" w:rsidR="008F0ADB" w:rsidRDefault="005B4E93">
      <w:pPr>
        <w:pStyle w:val="htmlGeneratedp"/>
        <w:spacing w:line="240" w:lineRule="atLeast"/>
        <w:rPr>
          <w:sz w:val="21"/>
          <w:szCs w:val="21"/>
        </w:rPr>
      </w:pPr>
      <w:r>
        <w:rPr>
          <w:sz w:val="21"/>
          <w:szCs w:val="21"/>
        </w:rPr>
        <w:t> </w:t>
      </w:r>
    </w:p>
    <w:p w14:paraId="63FCB202" w14:textId="77777777" w:rsidR="008F0ADB" w:rsidRDefault="005B4E93">
      <w:pPr>
        <w:pStyle w:val="htmlGeneratedp"/>
        <w:spacing w:line="240" w:lineRule="atLeast"/>
        <w:rPr>
          <w:sz w:val="21"/>
          <w:szCs w:val="21"/>
        </w:rPr>
      </w:pPr>
      <w:r>
        <w:rPr>
          <w:rStyle w:val="htmlGeneratedany"/>
          <w:b/>
          <w:bCs/>
          <w:color w:val="000000"/>
          <w:sz w:val="21"/>
          <w:szCs w:val="21"/>
        </w:rPr>
        <w:t>Liability of </w:t>
      </w:r>
      <w:proofErr w:type="spellStart"/>
      <w:r>
        <w:rPr>
          <w:rStyle w:val="htmlGeneratedany"/>
          <w:b/>
          <w:bCs/>
          <w:color w:val="000000"/>
          <w:sz w:val="21"/>
          <w:szCs w:val="21"/>
        </w:rPr>
        <w:t>Ellemonte</w:t>
      </w:r>
      <w:proofErr w:type="spellEnd"/>
    </w:p>
    <w:p w14:paraId="63FCB203" w14:textId="77777777" w:rsidR="008F0ADB" w:rsidRDefault="005B4E93">
      <w:pPr>
        <w:pStyle w:val="htmlGeneratedp"/>
        <w:numPr>
          <w:ilvl w:val="0"/>
          <w:numId w:val="16"/>
        </w:numPr>
        <w:spacing w:before="210" w:line="240" w:lineRule="atLeast"/>
        <w:ind w:hanging="258"/>
        <w:rPr>
          <w:color w:val="000000"/>
          <w:sz w:val="21"/>
          <w:szCs w:val="21"/>
        </w:rPr>
      </w:pPr>
      <w:proofErr w:type="spellStart"/>
      <w:r>
        <w:rPr>
          <w:rStyle w:val="htmlGeneratedany"/>
          <w:color w:val="000000"/>
          <w:sz w:val="21"/>
          <w:szCs w:val="21"/>
        </w:rPr>
        <w:t>Ellemonte</w:t>
      </w:r>
      <w:proofErr w:type="spellEnd"/>
      <w:r>
        <w:rPr>
          <w:rStyle w:val="htmlGeneratedany"/>
          <w:color w:val="000000"/>
          <w:sz w:val="21"/>
          <w:szCs w:val="21"/>
        </w:rPr>
        <w:t> is only liable for any damage the customer suffers if and insofar as this damage is caused by intent or gross negligence. </w:t>
      </w:r>
    </w:p>
    <w:p w14:paraId="63FCB204" w14:textId="77777777" w:rsidR="008F0ADB" w:rsidRDefault="005B4E93">
      <w:pPr>
        <w:pStyle w:val="htmlGeneratedp"/>
        <w:numPr>
          <w:ilvl w:val="0"/>
          <w:numId w:val="16"/>
        </w:numPr>
        <w:spacing w:line="240" w:lineRule="atLeast"/>
        <w:ind w:hanging="258"/>
        <w:rPr>
          <w:color w:val="000000"/>
          <w:sz w:val="21"/>
          <w:szCs w:val="21"/>
        </w:rPr>
      </w:pPr>
      <w:r>
        <w:rPr>
          <w:rStyle w:val="htmlGeneratedany"/>
          <w:color w:val="000000"/>
          <w:sz w:val="21"/>
          <w:szCs w:val="21"/>
        </w:rPr>
        <w:t>If </w:t>
      </w:r>
      <w:proofErr w:type="spellStart"/>
      <w:r>
        <w:rPr>
          <w:rStyle w:val="htmlGeneratedany"/>
          <w:color w:val="000000"/>
          <w:sz w:val="21"/>
          <w:szCs w:val="21"/>
        </w:rPr>
        <w:t>Ellemonte</w:t>
      </w:r>
      <w:proofErr w:type="spellEnd"/>
      <w:r>
        <w:rPr>
          <w:rStyle w:val="htmlGeneratedany"/>
          <w:color w:val="000000"/>
          <w:sz w:val="21"/>
          <w:szCs w:val="21"/>
        </w:rPr>
        <w:t xml:space="preserve"> is liable for any </w:t>
      </w:r>
      <w:r>
        <w:rPr>
          <w:rStyle w:val="htmlGeneratedany"/>
          <w:color w:val="000000"/>
          <w:sz w:val="21"/>
          <w:szCs w:val="21"/>
        </w:rPr>
        <w:t>damage, it is only liable for direct damages that results from or is related to the execution of an agreement.</w:t>
      </w:r>
    </w:p>
    <w:p w14:paraId="63FCB205" w14:textId="77777777" w:rsidR="008F0ADB" w:rsidRDefault="005B4E93">
      <w:pPr>
        <w:pStyle w:val="htmlGeneratedp"/>
        <w:numPr>
          <w:ilvl w:val="0"/>
          <w:numId w:val="16"/>
        </w:numPr>
        <w:spacing w:line="240" w:lineRule="atLeast"/>
        <w:ind w:hanging="258"/>
        <w:rPr>
          <w:color w:val="000000"/>
          <w:sz w:val="21"/>
          <w:szCs w:val="21"/>
        </w:rPr>
      </w:pPr>
      <w:proofErr w:type="spellStart"/>
      <w:r>
        <w:rPr>
          <w:rStyle w:val="htmlGeneratedany"/>
          <w:color w:val="000000"/>
          <w:sz w:val="21"/>
          <w:szCs w:val="21"/>
        </w:rPr>
        <w:t>Ellemonte</w:t>
      </w:r>
      <w:proofErr w:type="spellEnd"/>
      <w:r>
        <w:rPr>
          <w:rStyle w:val="htmlGeneratedany"/>
          <w:color w:val="000000"/>
          <w:sz w:val="21"/>
          <w:szCs w:val="21"/>
        </w:rPr>
        <w:t> is never liable for indirect damages, such as consequential loss, lost profit, lost savings or damage to third parties.</w:t>
      </w:r>
    </w:p>
    <w:p w14:paraId="63FCB206" w14:textId="77777777" w:rsidR="008F0ADB" w:rsidRDefault="005B4E93">
      <w:pPr>
        <w:pStyle w:val="htmlGeneratedp"/>
        <w:numPr>
          <w:ilvl w:val="0"/>
          <w:numId w:val="16"/>
        </w:numPr>
        <w:spacing w:line="240" w:lineRule="atLeast"/>
        <w:ind w:hanging="258"/>
        <w:rPr>
          <w:color w:val="000000"/>
          <w:sz w:val="21"/>
          <w:szCs w:val="21"/>
        </w:rPr>
      </w:pPr>
      <w:r>
        <w:rPr>
          <w:rStyle w:val="htmlGeneratedany"/>
          <w:color w:val="000000"/>
          <w:sz w:val="21"/>
          <w:szCs w:val="21"/>
        </w:rPr>
        <w:t>If </w:t>
      </w:r>
      <w:proofErr w:type="spellStart"/>
      <w:r>
        <w:rPr>
          <w:rStyle w:val="htmlGeneratedany"/>
          <w:color w:val="000000"/>
          <w:sz w:val="21"/>
          <w:szCs w:val="21"/>
        </w:rPr>
        <w:t>Ellemonte</w:t>
      </w:r>
      <w:proofErr w:type="spellEnd"/>
      <w:r>
        <w:rPr>
          <w:rStyle w:val="htmlGeneratedany"/>
          <w:color w:val="000000"/>
          <w:sz w:val="21"/>
          <w:szCs w:val="21"/>
        </w:rPr>
        <w:t> is</w:t>
      </w:r>
      <w:r>
        <w:rPr>
          <w:rStyle w:val="htmlGeneratedany"/>
          <w:color w:val="000000"/>
          <w:sz w:val="21"/>
          <w:szCs w:val="21"/>
        </w:rPr>
        <w:t xml:space="preserve"> liable, its liability is limited to the amount paid by a closed (professional) liability insurance and in the absence of (full) payment by an insurance company of the damages the amount of the liability is limited to the (part of the) invoice to which the</w:t>
      </w:r>
      <w:r>
        <w:rPr>
          <w:rStyle w:val="htmlGeneratedany"/>
          <w:color w:val="000000"/>
          <w:sz w:val="21"/>
          <w:szCs w:val="21"/>
        </w:rPr>
        <w:t xml:space="preserve"> liability relates.</w:t>
      </w:r>
    </w:p>
    <w:p w14:paraId="63FCB207" w14:textId="77777777" w:rsidR="008F0ADB" w:rsidRDefault="005B4E93">
      <w:pPr>
        <w:pStyle w:val="htmlGeneratedp"/>
        <w:numPr>
          <w:ilvl w:val="0"/>
          <w:numId w:val="16"/>
        </w:numPr>
        <w:spacing w:after="210" w:line="240" w:lineRule="atLeast"/>
        <w:ind w:hanging="258"/>
        <w:rPr>
          <w:color w:val="000000"/>
          <w:sz w:val="21"/>
          <w:szCs w:val="21"/>
        </w:rPr>
      </w:pPr>
      <w:r>
        <w:rPr>
          <w:rStyle w:val="htmlGeneratedany"/>
          <w:color w:val="000000"/>
          <w:sz w:val="21"/>
          <w:szCs w:val="21"/>
        </w:rPr>
        <w:t>All images, photos, colors, drawings, descriptions on the website or in a catalog are only indicative and are only approximate and cannot lead to any compensation and/or (partial) dissolution of the agreement and/or suspension of any ob</w:t>
      </w:r>
      <w:r>
        <w:rPr>
          <w:rStyle w:val="htmlGeneratedany"/>
          <w:color w:val="000000"/>
          <w:sz w:val="21"/>
          <w:szCs w:val="21"/>
        </w:rPr>
        <w:t>ligation.</w:t>
      </w:r>
    </w:p>
    <w:p w14:paraId="63FCB208" w14:textId="77777777" w:rsidR="008F0ADB" w:rsidRDefault="005B4E93">
      <w:pPr>
        <w:pStyle w:val="htmlGeneratedp"/>
        <w:spacing w:line="240" w:lineRule="atLeast"/>
        <w:rPr>
          <w:sz w:val="21"/>
          <w:szCs w:val="21"/>
        </w:rPr>
      </w:pPr>
      <w:r>
        <w:rPr>
          <w:rStyle w:val="htmlGeneratedany"/>
          <w:b/>
          <w:bCs/>
          <w:color w:val="000000"/>
          <w:sz w:val="21"/>
          <w:szCs w:val="21"/>
        </w:rPr>
        <w:t>Expiry period</w:t>
      </w:r>
    </w:p>
    <w:p w14:paraId="63FCB209" w14:textId="77777777" w:rsidR="008F0ADB" w:rsidRDefault="005B4E93">
      <w:pPr>
        <w:pStyle w:val="htmlGeneratedp"/>
        <w:spacing w:line="240" w:lineRule="atLeast"/>
        <w:rPr>
          <w:sz w:val="21"/>
          <w:szCs w:val="21"/>
        </w:rPr>
      </w:pPr>
      <w:r>
        <w:rPr>
          <w:sz w:val="21"/>
          <w:szCs w:val="21"/>
        </w:rPr>
        <w:t> </w:t>
      </w:r>
    </w:p>
    <w:p w14:paraId="63FCB20A" w14:textId="77777777" w:rsidR="008F0ADB" w:rsidRDefault="005B4E93">
      <w:pPr>
        <w:pStyle w:val="htmlGeneratedp"/>
        <w:spacing w:line="240" w:lineRule="atLeast"/>
        <w:ind w:left="600"/>
        <w:rPr>
          <w:sz w:val="21"/>
          <w:szCs w:val="21"/>
        </w:rPr>
      </w:pPr>
      <w:r>
        <w:rPr>
          <w:rStyle w:val="htmlGeneratedany"/>
          <w:color w:val="000000"/>
          <w:sz w:val="21"/>
          <w:szCs w:val="21"/>
        </w:rPr>
        <w:t>Every right of the customer to compensation from </w:t>
      </w:r>
      <w:proofErr w:type="spellStart"/>
      <w:r>
        <w:rPr>
          <w:rStyle w:val="htmlGeneratedany"/>
          <w:color w:val="000000"/>
          <w:sz w:val="21"/>
          <w:szCs w:val="21"/>
        </w:rPr>
        <w:t>Ellemonte</w:t>
      </w:r>
      <w:proofErr w:type="spellEnd"/>
      <w:r>
        <w:rPr>
          <w:rStyle w:val="htmlGeneratedany"/>
          <w:color w:val="000000"/>
          <w:sz w:val="21"/>
          <w:szCs w:val="21"/>
        </w:rPr>
        <w:t> shall, in any case, expire within 12 months after the event from which the liability arises directly or indirectly. This does not exclude the provisions in article 6:89 Du</w:t>
      </w:r>
      <w:r>
        <w:rPr>
          <w:rStyle w:val="htmlGeneratedany"/>
          <w:color w:val="000000"/>
          <w:sz w:val="21"/>
          <w:szCs w:val="21"/>
        </w:rPr>
        <w:t>tch Civil Code.</w:t>
      </w:r>
    </w:p>
    <w:p w14:paraId="63FCB20B" w14:textId="77777777" w:rsidR="008F0ADB" w:rsidRDefault="005B4E93">
      <w:pPr>
        <w:pStyle w:val="htmlGeneratedp"/>
        <w:spacing w:line="240" w:lineRule="atLeast"/>
        <w:ind w:left="600"/>
        <w:rPr>
          <w:sz w:val="21"/>
          <w:szCs w:val="21"/>
        </w:rPr>
      </w:pPr>
      <w:r>
        <w:rPr>
          <w:sz w:val="21"/>
          <w:szCs w:val="21"/>
        </w:rPr>
        <w:t> </w:t>
      </w:r>
    </w:p>
    <w:p w14:paraId="63FCB20C" w14:textId="77777777" w:rsidR="008F0ADB" w:rsidRDefault="005B4E93">
      <w:pPr>
        <w:pStyle w:val="htmlGeneratedp"/>
        <w:spacing w:line="240" w:lineRule="atLeast"/>
        <w:rPr>
          <w:sz w:val="21"/>
          <w:szCs w:val="21"/>
        </w:rPr>
      </w:pPr>
      <w:r>
        <w:rPr>
          <w:rStyle w:val="htmlGeneratedany"/>
          <w:b/>
          <w:bCs/>
          <w:color w:val="000000"/>
          <w:sz w:val="21"/>
          <w:szCs w:val="21"/>
        </w:rPr>
        <w:t>Dissolution</w:t>
      </w:r>
    </w:p>
    <w:p w14:paraId="63FCB20D" w14:textId="77777777" w:rsidR="008F0ADB" w:rsidRDefault="005B4E93">
      <w:pPr>
        <w:pStyle w:val="htmlGeneratedp"/>
        <w:numPr>
          <w:ilvl w:val="0"/>
          <w:numId w:val="17"/>
        </w:numPr>
        <w:spacing w:before="210" w:line="240" w:lineRule="atLeast"/>
        <w:ind w:hanging="258"/>
        <w:rPr>
          <w:color w:val="000000"/>
          <w:sz w:val="21"/>
          <w:szCs w:val="21"/>
        </w:rPr>
      </w:pPr>
      <w:r>
        <w:rPr>
          <w:rStyle w:val="htmlGeneratedany"/>
          <w:color w:val="000000"/>
          <w:sz w:val="21"/>
          <w:szCs w:val="21"/>
        </w:rPr>
        <w:t>The customer has the right to dissolve the agreement if </w:t>
      </w:r>
      <w:proofErr w:type="spellStart"/>
      <w:r>
        <w:rPr>
          <w:rStyle w:val="htmlGeneratedany"/>
          <w:color w:val="000000"/>
          <w:sz w:val="21"/>
          <w:szCs w:val="21"/>
        </w:rPr>
        <w:t>Ellemonte</w:t>
      </w:r>
      <w:proofErr w:type="spellEnd"/>
      <w:r>
        <w:rPr>
          <w:rStyle w:val="htmlGeneratedany"/>
          <w:color w:val="000000"/>
          <w:sz w:val="21"/>
          <w:szCs w:val="21"/>
        </w:rPr>
        <w:t xml:space="preserve"> imputably fails in the fulfillment of his obligations, unless this shortcoming does not justify termination due to its special nature or because it is of minor </w:t>
      </w:r>
      <w:r>
        <w:rPr>
          <w:rStyle w:val="htmlGeneratedany"/>
          <w:color w:val="000000"/>
          <w:sz w:val="21"/>
          <w:szCs w:val="21"/>
        </w:rPr>
        <w:t>significance. </w:t>
      </w:r>
    </w:p>
    <w:p w14:paraId="63FCB20E" w14:textId="77777777" w:rsidR="008F0ADB" w:rsidRDefault="005B4E93">
      <w:pPr>
        <w:pStyle w:val="htmlGeneratedp"/>
        <w:numPr>
          <w:ilvl w:val="0"/>
          <w:numId w:val="17"/>
        </w:numPr>
        <w:spacing w:line="240" w:lineRule="atLeast"/>
        <w:ind w:hanging="258"/>
        <w:rPr>
          <w:color w:val="000000"/>
          <w:sz w:val="21"/>
          <w:szCs w:val="21"/>
        </w:rPr>
      </w:pPr>
      <w:r>
        <w:rPr>
          <w:rStyle w:val="htmlGeneratedany"/>
          <w:color w:val="000000"/>
          <w:sz w:val="21"/>
          <w:szCs w:val="21"/>
        </w:rPr>
        <w:t>If the fulfillment of the obligations by </w:t>
      </w:r>
      <w:proofErr w:type="spellStart"/>
      <w:r>
        <w:rPr>
          <w:rStyle w:val="htmlGeneratedany"/>
          <w:color w:val="000000"/>
          <w:sz w:val="21"/>
          <w:szCs w:val="21"/>
        </w:rPr>
        <w:t>Ellemonte</w:t>
      </w:r>
      <w:proofErr w:type="spellEnd"/>
      <w:r>
        <w:rPr>
          <w:rStyle w:val="htmlGeneratedany"/>
          <w:color w:val="000000"/>
          <w:sz w:val="21"/>
          <w:szCs w:val="21"/>
        </w:rPr>
        <w:t> is not permanent or temporarily impossible, dissolution can only take place after </w:t>
      </w:r>
      <w:proofErr w:type="spellStart"/>
      <w:r>
        <w:rPr>
          <w:rStyle w:val="htmlGeneratedany"/>
          <w:color w:val="000000"/>
          <w:sz w:val="21"/>
          <w:szCs w:val="21"/>
        </w:rPr>
        <w:t>Ellemonte</w:t>
      </w:r>
      <w:proofErr w:type="spellEnd"/>
      <w:r>
        <w:rPr>
          <w:rStyle w:val="htmlGeneratedany"/>
          <w:color w:val="000000"/>
          <w:sz w:val="21"/>
          <w:szCs w:val="21"/>
        </w:rPr>
        <w:t> is in default. </w:t>
      </w:r>
    </w:p>
    <w:p w14:paraId="63FCB20F" w14:textId="77777777" w:rsidR="008F0ADB" w:rsidRDefault="005B4E93">
      <w:pPr>
        <w:pStyle w:val="htmlGeneratedp"/>
        <w:numPr>
          <w:ilvl w:val="0"/>
          <w:numId w:val="17"/>
        </w:numPr>
        <w:spacing w:after="210" w:line="240" w:lineRule="atLeast"/>
        <w:ind w:hanging="258"/>
        <w:rPr>
          <w:color w:val="000000"/>
          <w:sz w:val="21"/>
          <w:szCs w:val="21"/>
        </w:rPr>
      </w:pPr>
      <w:proofErr w:type="spellStart"/>
      <w:r>
        <w:rPr>
          <w:rStyle w:val="htmlGeneratedany"/>
          <w:color w:val="000000"/>
          <w:sz w:val="21"/>
          <w:szCs w:val="21"/>
        </w:rPr>
        <w:lastRenderedPageBreak/>
        <w:t>Ellemonte</w:t>
      </w:r>
      <w:proofErr w:type="spellEnd"/>
      <w:r>
        <w:rPr>
          <w:rStyle w:val="htmlGeneratedany"/>
          <w:color w:val="000000"/>
          <w:sz w:val="21"/>
          <w:szCs w:val="21"/>
        </w:rPr>
        <w:t> has the right to dissolve the agreement with the customer, if the custom</w:t>
      </w:r>
      <w:r>
        <w:rPr>
          <w:rStyle w:val="htmlGeneratedany"/>
          <w:color w:val="000000"/>
          <w:sz w:val="21"/>
          <w:szCs w:val="21"/>
        </w:rPr>
        <w:t>er does not fully or timely fulfill his obligations under the agreement, or if circumstances give </w:t>
      </w:r>
      <w:proofErr w:type="spellStart"/>
      <w:r>
        <w:rPr>
          <w:rStyle w:val="htmlGeneratedany"/>
          <w:color w:val="000000"/>
          <w:sz w:val="21"/>
          <w:szCs w:val="21"/>
        </w:rPr>
        <w:t>Ellemonte</w:t>
      </w:r>
      <w:proofErr w:type="spellEnd"/>
      <w:r>
        <w:rPr>
          <w:rStyle w:val="htmlGeneratedany"/>
          <w:color w:val="000000"/>
          <w:sz w:val="21"/>
          <w:szCs w:val="21"/>
        </w:rPr>
        <w:t> good grounds to fear that the customer will not be able to fulfill his obligations properly. </w:t>
      </w:r>
    </w:p>
    <w:p w14:paraId="63FCB210" w14:textId="77777777" w:rsidR="008F0ADB" w:rsidRDefault="005B4E93">
      <w:pPr>
        <w:pStyle w:val="htmlGeneratedp"/>
        <w:spacing w:line="240" w:lineRule="atLeast"/>
        <w:rPr>
          <w:sz w:val="21"/>
          <w:szCs w:val="21"/>
        </w:rPr>
      </w:pPr>
      <w:r>
        <w:rPr>
          <w:rStyle w:val="htmlGeneratedany"/>
          <w:b/>
          <w:bCs/>
          <w:color w:val="000000"/>
          <w:sz w:val="21"/>
          <w:szCs w:val="21"/>
        </w:rPr>
        <w:t>Force majeure</w:t>
      </w:r>
    </w:p>
    <w:p w14:paraId="63FCB211" w14:textId="77777777" w:rsidR="008F0ADB" w:rsidRDefault="005B4E93">
      <w:pPr>
        <w:pStyle w:val="htmlGeneratedp"/>
        <w:numPr>
          <w:ilvl w:val="0"/>
          <w:numId w:val="18"/>
        </w:numPr>
        <w:spacing w:before="210" w:line="240" w:lineRule="atLeast"/>
        <w:ind w:hanging="258"/>
        <w:rPr>
          <w:color w:val="000000"/>
          <w:sz w:val="21"/>
          <w:szCs w:val="21"/>
        </w:rPr>
      </w:pPr>
      <w:r>
        <w:rPr>
          <w:rStyle w:val="htmlGeneratedany"/>
          <w:color w:val="000000"/>
          <w:sz w:val="21"/>
          <w:szCs w:val="21"/>
        </w:rPr>
        <w:t>In addition to the provisions of article</w:t>
      </w:r>
      <w:r>
        <w:rPr>
          <w:rStyle w:val="htmlGeneratedany"/>
          <w:color w:val="000000"/>
          <w:sz w:val="21"/>
          <w:szCs w:val="21"/>
        </w:rPr>
        <w:t xml:space="preserve"> 6:75 Dutch Civil Code, a shortcoming of </w:t>
      </w:r>
      <w:proofErr w:type="spellStart"/>
      <w:r>
        <w:rPr>
          <w:rStyle w:val="htmlGeneratedany"/>
          <w:color w:val="000000"/>
          <w:sz w:val="21"/>
          <w:szCs w:val="21"/>
        </w:rPr>
        <w:t>Ellemonte</w:t>
      </w:r>
      <w:proofErr w:type="spellEnd"/>
      <w:r>
        <w:rPr>
          <w:rStyle w:val="htmlGeneratedany"/>
          <w:color w:val="000000"/>
          <w:sz w:val="21"/>
          <w:szCs w:val="21"/>
        </w:rPr>
        <w:t> in the fulfillment of any obligation to the customer cannot be attributed to </w:t>
      </w:r>
      <w:proofErr w:type="spellStart"/>
      <w:r>
        <w:rPr>
          <w:rStyle w:val="htmlGeneratedany"/>
          <w:color w:val="000000"/>
          <w:sz w:val="21"/>
          <w:szCs w:val="21"/>
        </w:rPr>
        <w:t>Ellemonte</w:t>
      </w:r>
      <w:proofErr w:type="spellEnd"/>
      <w:r>
        <w:rPr>
          <w:rStyle w:val="htmlGeneratedany"/>
          <w:color w:val="000000"/>
          <w:sz w:val="21"/>
          <w:szCs w:val="21"/>
        </w:rPr>
        <w:t> in any situation independent of the will of </w:t>
      </w:r>
      <w:proofErr w:type="spellStart"/>
      <w:r>
        <w:rPr>
          <w:rStyle w:val="htmlGeneratedany"/>
          <w:color w:val="000000"/>
          <w:sz w:val="21"/>
          <w:szCs w:val="21"/>
        </w:rPr>
        <w:t>Ellemonte</w:t>
      </w:r>
      <w:proofErr w:type="spellEnd"/>
      <w:r>
        <w:rPr>
          <w:rStyle w:val="htmlGeneratedany"/>
          <w:color w:val="000000"/>
          <w:sz w:val="21"/>
          <w:szCs w:val="21"/>
        </w:rPr>
        <w:t>, when the fulfillment of its obligations towards the customer is</w:t>
      </w:r>
      <w:r>
        <w:rPr>
          <w:rStyle w:val="htmlGeneratedany"/>
          <w:color w:val="000000"/>
          <w:sz w:val="21"/>
          <w:szCs w:val="21"/>
        </w:rPr>
        <w:t xml:space="preserve"> prevented in whole or in part or when the fulfillment of its obligations cannot reasonably be required from </w:t>
      </w:r>
      <w:proofErr w:type="spellStart"/>
      <w:r>
        <w:rPr>
          <w:rStyle w:val="htmlGeneratedany"/>
          <w:color w:val="000000"/>
          <w:sz w:val="21"/>
          <w:szCs w:val="21"/>
        </w:rPr>
        <w:t>Ellemonte</w:t>
      </w:r>
      <w:proofErr w:type="spellEnd"/>
      <w:r>
        <w:rPr>
          <w:rStyle w:val="htmlGeneratedany"/>
          <w:color w:val="000000"/>
          <w:sz w:val="21"/>
          <w:szCs w:val="21"/>
        </w:rPr>
        <w:t> . </w:t>
      </w:r>
    </w:p>
    <w:p w14:paraId="63FCB212" w14:textId="77777777" w:rsidR="008F0ADB" w:rsidRDefault="005B4E93">
      <w:pPr>
        <w:pStyle w:val="htmlGeneratedp"/>
        <w:numPr>
          <w:ilvl w:val="0"/>
          <w:numId w:val="18"/>
        </w:numPr>
        <w:spacing w:line="240" w:lineRule="atLeast"/>
        <w:ind w:hanging="258"/>
        <w:rPr>
          <w:color w:val="000000"/>
          <w:sz w:val="21"/>
          <w:szCs w:val="21"/>
        </w:rPr>
      </w:pPr>
      <w:r>
        <w:rPr>
          <w:rStyle w:val="htmlGeneratedany"/>
          <w:color w:val="000000"/>
          <w:sz w:val="21"/>
          <w:szCs w:val="21"/>
        </w:rPr>
        <w:t xml:space="preserve">The force majeure situation referred to in paragraph 1 is also applicable - but not limited to: state of emergency (such as civil </w:t>
      </w:r>
      <w:r>
        <w:rPr>
          <w:rStyle w:val="htmlGeneratedany"/>
          <w:color w:val="000000"/>
          <w:sz w:val="21"/>
          <w:szCs w:val="21"/>
        </w:rPr>
        <w:t xml:space="preserve">war, insurrection, riots, natural disasters, etc.); defaults and force majeure of suppliers, deliverymen or other third parties; unexpected disturbances of power, electricity, internet, computer or telecoms; computer viruses, strikes, government measures, </w:t>
      </w:r>
      <w:r>
        <w:rPr>
          <w:rStyle w:val="htmlGeneratedany"/>
          <w:color w:val="000000"/>
          <w:sz w:val="21"/>
          <w:szCs w:val="21"/>
        </w:rPr>
        <w:t>unforeseen transport problems, bad weather conditions and work stoppages. </w:t>
      </w:r>
    </w:p>
    <w:p w14:paraId="63FCB213" w14:textId="77777777" w:rsidR="008F0ADB" w:rsidRDefault="005B4E93">
      <w:pPr>
        <w:pStyle w:val="htmlGeneratedp"/>
        <w:numPr>
          <w:ilvl w:val="0"/>
          <w:numId w:val="18"/>
        </w:numPr>
        <w:spacing w:line="240" w:lineRule="atLeast"/>
        <w:ind w:hanging="258"/>
        <w:rPr>
          <w:color w:val="000000"/>
          <w:sz w:val="21"/>
          <w:szCs w:val="21"/>
        </w:rPr>
      </w:pPr>
      <w:r>
        <w:rPr>
          <w:rStyle w:val="htmlGeneratedany"/>
          <w:color w:val="000000"/>
          <w:sz w:val="21"/>
          <w:szCs w:val="21"/>
        </w:rPr>
        <w:t>If a situation of force majeure arises as a result of which </w:t>
      </w:r>
      <w:proofErr w:type="spellStart"/>
      <w:r>
        <w:rPr>
          <w:rStyle w:val="htmlGeneratedany"/>
          <w:color w:val="000000"/>
          <w:sz w:val="21"/>
          <w:szCs w:val="21"/>
        </w:rPr>
        <w:t>Ellemonte</w:t>
      </w:r>
      <w:proofErr w:type="spellEnd"/>
      <w:r>
        <w:rPr>
          <w:rStyle w:val="htmlGeneratedany"/>
          <w:color w:val="000000"/>
          <w:sz w:val="21"/>
          <w:szCs w:val="21"/>
        </w:rPr>
        <w:t> cannot fulfill one or more obligations towards the customer, these obligations will be suspended until </w:t>
      </w:r>
      <w:proofErr w:type="spellStart"/>
      <w:r>
        <w:rPr>
          <w:rStyle w:val="htmlGeneratedany"/>
          <w:color w:val="000000"/>
          <w:sz w:val="21"/>
          <w:szCs w:val="21"/>
        </w:rPr>
        <w:t>Ellemont</w:t>
      </w:r>
      <w:r>
        <w:rPr>
          <w:rStyle w:val="htmlGeneratedany"/>
          <w:color w:val="000000"/>
          <w:sz w:val="21"/>
          <w:szCs w:val="21"/>
        </w:rPr>
        <w:t>e</w:t>
      </w:r>
      <w:proofErr w:type="spellEnd"/>
      <w:r>
        <w:rPr>
          <w:rStyle w:val="htmlGeneratedany"/>
          <w:color w:val="000000"/>
          <w:sz w:val="21"/>
          <w:szCs w:val="21"/>
        </w:rPr>
        <w:t> can comply with it. </w:t>
      </w:r>
    </w:p>
    <w:p w14:paraId="63FCB214" w14:textId="77777777" w:rsidR="008F0ADB" w:rsidRDefault="005B4E93">
      <w:pPr>
        <w:pStyle w:val="htmlGeneratedp"/>
        <w:numPr>
          <w:ilvl w:val="0"/>
          <w:numId w:val="18"/>
        </w:numPr>
        <w:spacing w:line="240" w:lineRule="atLeast"/>
        <w:ind w:hanging="258"/>
        <w:rPr>
          <w:color w:val="000000"/>
          <w:sz w:val="21"/>
          <w:szCs w:val="21"/>
        </w:rPr>
      </w:pPr>
      <w:r>
        <w:rPr>
          <w:rStyle w:val="htmlGeneratedany"/>
          <w:color w:val="000000"/>
          <w:sz w:val="21"/>
          <w:szCs w:val="21"/>
        </w:rPr>
        <w:t>From the moment that a force majeure situation has lasted at least 30 calendar days, both parties may dissolve the agreement in writing in whole or in part. </w:t>
      </w:r>
    </w:p>
    <w:p w14:paraId="63FCB215" w14:textId="77777777" w:rsidR="008F0ADB" w:rsidRDefault="005B4E93">
      <w:pPr>
        <w:pStyle w:val="htmlGeneratedp"/>
        <w:numPr>
          <w:ilvl w:val="0"/>
          <w:numId w:val="18"/>
        </w:numPr>
        <w:spacing w:after="210" w:line="240" w:lineRule="atLeast"/>
        <w:ind w:hanging="258"/>
        <w:rPr>
          <w:color w:val="000000"/>
          <w:sz w:val="21"/>
          <w:szCs w:val="21"/>
        </w:rPr>
      </w:pPr>
      <w:proofErr w:type="spellStart"/>
      <w:r>
        <w:rPr>
          <w:rStyle w:val="htmlGeneratedany"/>
          <w:color w:val="000000"/>
          <w:sz w:val="21"/>
          <w:szCs w:val="21"/>
        </w:rPr>
        <w:t>Ellemonte</w:t>
      </w:r>
      <w:proofErr w:type="spellEnd"/>
      <w:r>
        <w:rPr>
          <w:rStyle w:val="htmlGeneratedany"/>
          <w:color w:val="000000"/>
          <w:sz w:val="21"/>
          <w:szCs w:val="21"/>
        </w:rPr>
        <w:t> does not owe any (damage) compensation in a situation of force ma</w:t>
      </w:r>
      <w:r>
        <w:rPr>
          <w:rStyle w:val="htmlGeneratedany"/>
          <w:color w:val="000000"/>
          <w:sz w:val="21"/>
          <w:szCs w:val="21"/>
        </w:rPr>
        <w:t>jeure, even if it has obtained any advantages as a result of the force majeure situation.</w:t>
      </w:r>
    </w:p>
    <w:p w14:paraId="63FCB216" w14:textId="77777777" w:rsidR="008F0ADB" w:rsidRDefault="005B4E93">
      <w:pPr>
        <w:pStyle w:val="htmlGeneratedp"/>
        <w:spacing w:line="240" w:lineRule="atLeast"/>
        <w:rPr>
          <w:sz w:val="21"/>
          <w:szCs w:val="21"/>
        </w:rPr>
      </w:pPr>
      <w:r>
        <w:rPr>
          <w:rStyle w:val="htmlGeneratedany"/>
          <w:b/>
          <w:bCs/>
          <w:color w:val="000000"/>
          <w:sz w:val="21"/>
          <w:szCs w:val="21"/>
        </w:rPr>
        <w:t>Modification of the agreement</w:t>
      </w:r>
    </w:p>
    <w:p w14:paraId="63FCB217" w14:textId="77777777" w:rsidR="008F0ADB" w:rsidRDefault="005B4E93">
      <w:pPr>
        <w:pStyle w:val="htmlGeneratedanyParagraph"/>
        <w:rPr>
          <w:sz w:val="21"/>
          <w:szCs w:val="21"/>
        </w:rPr>
      </w:pPr>
      <w:r>
        <w:rPr>
          <w:sz w:val="21"/>
          <w:szCs w:val="21"/>
        </w:rPr>
        <w:t> </w:t>
      </w:r>
    </w:p>
    <w:p w14:paraId="63FCB218" w14:textId="77777777" w:rsidR="008F0ADB" w:rsidRDefault="005B4E93">
      <w:pPr>
        <w:pStyle w:val="htmlGeneratedp"/>
        <w:spacing w:line="240" w:lineRule="atLeast"/>
        <w:ind w:left="600"/>
        <w:rPr>
          <w:sz w:val="21"/>
          <w:szCs w:val="21"/>
        </w:rPr>
      </w:pPr>
      <w:r>
        <w:rPr>
          <w:rStyle w:val="htmlGeneratedany"/>
          <w:color w:val="000000"/>
          <w:sz w:val="21"/>
          <w:szCs w:val="21"/>
        </w:rPr>
        <w:t>If, after the conclusion of the agreement and before its implementation, it appears necessary to change or supplement its contents, th</w:t>
      </w:r>
      <w:r>
        <w:rPr>
          <w:rStyle w:val="htmlGeneratedany"/>
          <w:color w:val="000000"/>
          <w:sz w:val="21"/>
          <w:szCs w:val="21"/>
        </w:rPr>
        <w:t>e parties shall timely and in mutual consultation adjust the agreement accordingly. </w:t>
      </w:r>
    </w:p>
    <w:p w14:paraId="63FCB219" w14:textId="77777777" w:rsidR="008F0ADB" w:rsidRDefault="005B4E93">
      <w:pPr>
        <w:pStyle w:val="htmlGeneratedp"/>
        <w:spacing w:line="240" w:lineRule="atLeast"/>
        <w:rPr>
          <w:sz w:val="21"/>
          <w:szCs w:val="21"/>
        </w:rPr>
      </w:pPr>
      <w:r>
        <w:rPr>
          <w:sz w:val="21"/>
          <w:szCs w:val="21"/>
        </w:rPr>
        <w:t> </w:t>
      </w:r>
    </w:p>
    <w:p w14:paraId="63FCB21A" w14:textId="77777777" w:rsidR="008F0ADB" w:rsidRDefault="005B4E93">
      <w:pPr>
        <w:pStyle w:val="htmlGeneratedp"/>
        <w:spacing w:line="240" w:lineRule="atLeast"/>
        <w:rPr>
          <w:sz w:val="21"/>
          <w:szCs w:val="21"/>
        </w:rPr>
      </w:pPr>
      <w:r>
        <w:rPr>
          <w:rStyle w:val="htmlGeneratedany"/>
          <w:b/>
          <w:bCs/>
          <w:color w:val="000000"/>
          <w:sz w:val="21"/>
          <w:szCs w:val="21"/>
        </w:rPr>
        <w:t>Changes in the general terms and conditions</w:t>
      </w:r>
    </w:p>
    <w:p w14:paraId="63FCB21B" w14:textId="77777777" w:rsidR="008F0ADB" w:rsidRDefault="005B4E93">
      <w:pPr>
        <w:pStyle w:val="htmlGeneratedp"/>
        <w:numPr>
          <w:ilvl w:val="0"/>
          <w:numId w:val="19"/>
        </w:numPr>
        <w:spacing w:before="210" w:line="240" w:lineRule="atLeast"/>
        <w:ind w:hanging="258"/>
        <w:rPr>
          <w:color w:val="000000"/>
          <w:sz w:val="21"/>
          <w:szCs w:val="21"/>
        </w:rPr>
      </w:pPr>
      <w:proofErr w:type="spellStart"/>
      <w:r>
        <w:rPr>
          <w:rStyle w:val="htmlGeneratedany"/>
          <w:color w:val="000000"/>
          <w:sz w:val="21"/>
          <w:szCs w:val="21"/>
        </w:rPr>
        <w:t>Ellemonte</w:t>
      </w:r>
      <w:proofErr w:type="spellEnd"/>
      <w:r>
        <w:rPr>
          <w:rStyle w:val="htmlGeneratedany"/>
          <w:color w:val="000000"/>
          <w:sz w:val="21"/>
          <w:szCs w:val="21"/>
        </w:rPr>
        <w:t> is entitled to amend or supplement these general terms and conditions. </w:t>
      </w:r>
    </w:p>
    <w:p w14:paraId="63FCB21C" w14:textId="77777777" w:rsidR="008F0ADB" w:rsidRDefault="005B4E93">
      <w:pPr>
        <w:pStyle w:val="htmlGeneratedp"/>
        <w:numPr>
          <w:ilvl w:val="0"/>
          <w:numId w:val="19"/>
        </w:numPr>
        <w:spacing w:line="240" w:lineRule="atLeast"/>
        <w:ind w:hanging="258"/>
        <w:rPr>
          <w:color w:val="000000"/>
          <w:sz w:val="21"/>
          <w:szCs w:val="21"/>
        </w:rPr>
      </w:pPr>
      <w:r>
        <w:rPr>
          <w:rStyle w:val="htmlGeneratedany"/>
          <w:color w:val="000000"/>
          <w:sz w:val="21"/>
          <w:szCs w:val="21"/>
        </w:rPr>
        <w:t xml:space="preserve">Changes of minor importance can be made at </w:t>
      </w:r>
      <w:r>
        <w:rPr>
          <w:rStyle w:val="htmlGeneratedany"/>
          <w:color w:val="000000"/>
          <w:sz w:val="21"/>
          <w:szCs w:val="21"/>
        </w:rPr>
        <w:t>any time. </w:t>
      </w:r>
    </w:p>
    <w:p w14:paraId="63FCB21D" w14:textId="77777777" w:rsidR="008F0ADB" w:rsidRDefault="005B4E93">
      <w:pPr>
        <w:pStyle w:val="htmlGeneratedp"/>
        <w:numPr>
          <w:ilvl w:val="0"/>
          <w:numId w:val="19"/>
        </w:numPr>
        <w:spacing w:line="240" w:lineRule="atLeast"/>
        <w:ind w:hanging="258"/>
        <w:rPr>
          <w:color w:val="000000"/>
          <w:sz w:val="21"/>
          <w:szCs w:val="21"/>
        </w:rPr>
      </w:pPr>
      <w:r>
        <w:rPr>
          <w:rStyle w:val="htmlGeneratedany"/>
          <w:color w:val="000000"/>
          <w:sz w:val="21"/>
          <w:szCs w:val="21"/>
        </w:rPr>
        <w:t>Major changes in content will be discussed by </w:t>
      </w:r>
      <w:proofErr w:type="spellStart"/>
      <w:r>
        <w:rPr>
          <w:rStyle w:val="htmlGeneratedany"/>
          <w:color w:val="000000"/>
          <w:sz w:val="21"/>
          <w:szCs w:val="21"/>
        </w:rPr>
        <w:t>Ellemonte</w:t>
      </w:r>
      <w:proofErr w:type="spellEnd"/>
      <w:r>
        <w:rPr>
          <w:rStyle w:val="htmlGeneratedany"/>
          <w:color w:val="000000"/>
          <w:sz w:val="21"/>
          <w:szCs w:val="21"/>
        </w:rPr>
        <w:t> with the customer in advance as much as possible.</w:t>
      </w:r>
    </w:p>
    <w:p w14:paraId="63FCB21E" w14:textId="77777777" w:rsidR="008F0ADB" w:rsidRDefault="005B4E93">
      <w:pPr>
        <w:pStyle w:val="htmlGeneratedp"/>
        <w:numPr>
          <w:ilvl w:val="0"/>
          <w:numId w:val="19"/>
        </w:numPr>
        <w:spacing w:after="210" w:line="240" w:lineRule="atLeast"/>
        <w:ind w:hanging="258"/>
        <w:rPr>
          <w:color w:val="000000"/>
          <w:sz w:val="21"/>
          <w:szCs w:val="21"/>
        </w:rPr>
      </w:pPr>
      <w:r>
        <w:rPr>
          <w:rStyle w:val="htmlGeneratedany"/>
          <w:color w:val="000000"/>
          <w:sz w:val="21"/>
          <w:szCs w:val="21"/>
        </w:rPr>
        <w:t>Consumers are entitled to cancel the agreement in the event of a substantial change to the general terms and conditions. </w:t>
      </w:r>
    </w:p>
    <w:p w14:paraId="63FCB21F" w14:textId="77777777" w:rsidR="008F0ADB" w:rsidRDefault="005B4E93">
      <w:pPr>
        <w:pStyle w:val="htmlGeneratedp"/>
        <w:spacing w:line="240" w:lineRule="atLeast"/>
        <w:rPr>
          <w:sz w:val="21"/>
          <w:szCs w:val="21"/>
        </w:rPr>
      </w:pPr>
      <w:r>
        <w:rPr>
          <w:rStyle w:val="htmlGeneratedany"/>
          <w:b/>
          <w:bCs/>
          <w:color w:val="000000"/>
          <w:sz w:val="21"/>
          <w:szCs w:val="21"/>
        </w:rPr>
        <w:t>Transfer of right</w:t>
      </w:r>
      <w:r>
        <w:rPr>
          <w:rStyle w:val="htmlGeneratedany"/>
          <w:b/>
          <w:bCs/>
          <w:color w:val="000000"/>
          <w:sz w:val="21"/>
          <w:szCs w:val="21"/>
        </w:rPr>
        <w:t>s</w:t>
      </w:r>
    </w:p>
    <w:p w14:paraId="63FCB220" w14:textId="77777777" w:rsidR="008F0ADB" w:rsidRDefault="005B4E93">
      <w:pPr>
        <w:pStyle w:val="htmlGeneratedp"/>
        <w:numPr>
          <w:ilvl w:val="0"/>
          <w:numId w:val="20"/>
        </w:numPr>
        <w:spacing w:before="210" w:line="240" w:lineRule="atLeast"/>
        <w:ind w:hanging="258"/>
        <w:rPr>
          <w:color w:val="000000"/>
          <w:sz w:val="21"/>
          <w:szCs w:val="21"/>
        </w:rPr>
      </w:pPr>
      <w:r>
        <w:rPr>
          <w:rStyle w:val="htmlGeneratedany"/>
          <w:color w:val="000000"/>
          <w:sz w:val="21"/>
          <w:szCs w:val="21"/>
        </w:rPr>
        <w:t>The customer cannot transfer its rights deferring from an agreement with </w:t>
      </w:r>
      <w:proofErr w:type="spellStart"/>
      <w:r>
        <w:rPr>
          <w:rStyle w:val="htmlGeneratedany"/>
          <w:color w:val="000000"/>
          <w:sz w:val="21"/>
          <w:szCs w:val="21"/>
        </w:rPr>
        <w:t>Ellemonte</w:t>
      </w:r>
      <w:proofErr w:type="spellEnd"/>
      <w:r>
        <w:rPr>
          <w:rStyle w:val="htmlGeneratedany"/>
          <w:color w:val="000000"/>
          <w:sz w:val="21"/>
          <w:szCs w:val="21"/>
        </w:rPr>
        <w:t> to third parties without the prior written consent of </w:t>
      </w:r>
      <w:proofErr w:type="spellStart"/>
      <w:r>
        <w:rPr>
          <w:rStyle w:val="htmlGeneratedany"/>
          <w:color w:val="000000"/>
          <w:sz w:val="21"/>
          <w:szCs w:val="21"/>
        </w:rPr>
        <w:t>Ellemonte</w:t>
      </w:r>
      <w:proofErr w:type="spellEnd"/>
      <w:r>
        <w:rPr>
          <w:rStyle w:val="htmlGeneratedany"/>
          <w:color w:val="000000"/>
          <w:sz w:val="21"/>
          <w:szCs w:val="21"/>
        </w:rPr>
        <w:t>. </w:t>
      </w:r>
    </w:p>
    <w:p w14:paraId="63FCB221" w14:textId="77777777" w:rsidR="008F0ADB" w:rsidRDefault="005B4E93">
      <w:pPr>
        <w:pStyle w:val="htmlGeneratedp"/>
        <w:numPr>
          <w:ilvl w:val="0"/>
          <w:numId w:val="20"/>
        </w:numPr>
        <w:spacing w:after="210" w:line="240" w:lineRule="atLeast"/>
        <w:ind w:hanging="258"/>
        <w:rPr>
          <w:color w:val="000000"/>
          <w:sz w:val="21"/>
          <w:szCs w:val="21"/>
        </w:rPr>
      </w:pPr>
      <w:r>
        <w:rPr>
          <w:rStyle w:val="htmlGeneratedany"/>
          <w:color w:val="000000"/>
          <w:sz w:val="21"/>
          <w:szCs w:val="21"/>
        </w:rPr>
        <w:t>This provision applies as a clause with a property law effect as referred to in Section 3:83 (2) Dutch Ci</w:t>
      </w:r>
      <w:r>
        <w:rPr>
          <w:rStyle w:val="htmlGeneratedany"/>
          <w:color w:val="000000"/>
          <w:sz w:val="21"/>
          <w:szCs w:val="21"/>
        </w:rPr>
        <w:t>vil Code. </w:t>
      </w:r>
    </w:p>
    <w:p w14:paraId="63FCB222" w14:textId="77777777" w:rsidR="008F0ADB" w:rsidRDefault="005B4E93">
      <w:pPr>
        <w:pStyle w:val="htmlGeneratedp"/>
        <w:spacing w:line="240" w:lineRule="atLeast"/>
        <w:rPr>
          <w:sz w:val="21"/>
          <w:szCs w:val="21"/>
        </w:rPr>
      </w:pPr>
      <w:r>
        <w:rPr>
          <w:rStyle w:val="htmlGeneratedany"/>
          <w:b/>
          <w:bCs/>
          <w:color w:val="000000"/>
          <w:sz w:val="21"/>
          <w:szCs w:val="21"/>
        </w:rPr>
        <w:t>Consequences of nullity or annullability</w:t>
      </w:r>
    </w:p>
    <w:p w14:paraId="63FCB223" w14:textId="77777777" w:rsidR="008F0ADB" w:rsidRDefault="005B4E93">
      <w:pPr>
        <w:pStyle w:val="htmlGeneratedp"/>
        <w:numPr>
          <w:ilvl w:val="0"/>
          <w:numId w:val="21"/>
        </w:numPr>
        <w:spacing w:before="210" w:line="240" w:lineRule="atLeast"/>
        <w:ind w:hanging="258"/>
        <w:rPr>
          <w:color w:val="000000"/>
          <w:sz w:val="21"/>
          <w:szCs w:val="21"/>
        </w:rPr>
      </w:pPr>
      <w:r>
        <w:rPr>
          <w:rStyle w:val="htmlGeneratedany"/>
          <w:color w:val="000000"/>
          <w:sz w:val="21"/>
          <w:szCs w:val="21"/>
        </w:rPr>
        <w:t>If one or more provisions of these general terms and conditions prove null or annullable, this will not affect the other provisions of these terms and conditions. </w:t>
      </w:r>
    </w:p>
    <w:p w14:paraId="63FCB224" w14:textId="77777777" w:rsidR="008F0ADB" w:rsidRDefault="005B4E93">
      <w:pPr>
        <w:pStyle w:val="htmlGeneratedp"/>
        <w:numPr>
          <w:ilvl w:val="0"/>
          <w:numId w:val="21"/>
        </w:numPr>
        <w:spacing w:after="210" w:line="240" w:lineRule="atLeast"/>
        <w:ind w:hanging="258"/>
        <w:rPr>
          <w:color w:val="000000"/>
          <w:sz w:val="21"/>
          <w:szCs w:val="21"/>
        </w:rPr>
      </w:pPr>
      <w:r>
        <w:rPr>
          <w:rStyle w:val="htmlGeneratedany"/>
          <w:color w:val="000000"/>
          <w:sz w:val="21"/>
          <w:szCs w:val="21"/>
        </w:rPr>
        <w:t xml:space="preserve">A provision that is null or </w:t>
      </w:r>
      <w:r>
        <w:rPr>
          <w:rStyle w:val="htmlGeneratedany"/>
          <w:color w:val="000000"/>
          <w:sz w:val="21"/>
          <w:szCs w:val="21"/>
        </w:rPr>
        <w:t>annullable shall, in that case, be replaced by a provision that comes closest to what </w:t>
      </w:r>
      <w:proofErr w:type="spellStart"/>
      <w:r>
        <w:rPr>
          <w:rStyle w:val="htmlGeneratedany"/>
          <w:color w:val="000000"/>
          <w:sz w:val="21"/>
          <w:szCs w:val="21"/>
        </w:rPr>
        <w:t>Ellemonte</w:t>
      </w:r>
      <w:proofErr w:type="spellEnd"/>
      <w:r>
        <w:rPr>
          <w:rStyle w:val="htmlGeneratedany"/>
          <w:color w:val="000000"/>
          <w:sz w:val="21"/>
          <w:szCs w:val="21"/>
        </w:rPr>
        <w:t> had in mind when drafting the conditions on that issue.</w:t>
      </w:r>
    </w:p>
    <w:p w14:paraId="63FCB225" w14:textId="77777777" w:rsidR="008F0ADB" w:rsidRDefault="005B4E93">
      <w:pPr>
        <w:pStyle w:val="htmlGeneratedp"/>
        <w:spacing w:line="240" w:lineRule="atLeast"/>
        <w:rPr>
          <w:sz w:val="21"/>
          <w:szCs w:val="21"/>
        </w:rPr>
      </w:pPr>
      <w:r>
        <w:rPr>
          <w:rStyle w:val="htmlGeneratedany"/>
          <w:b/>
          <w:bCs/>
          <w:color w:val="000000"/>
          <w:sz w:val="21"/>
          <w:szCs w:val="21"/>
        </w:rPr>
        <w:t>Applicable law and competent court</w:t>
      </w:r>
    </w:p>
    <w:p w14:paraId="63FCB226" w14:textId="77777777" w:rsidR="008F0ADB" w:rsidRDefault="005B4E93">
      <w:pPr>
        <w:pStyle w:val="htmlGeneratedp"/>
        <w:numPr>
          <w:ilvl w:val="0"/>
          <w:numId w:val="22"/>
        </w:numPr>
        <w:spacing w:before="210" w:line="240" w:lineRule="atLeast"/>
        <w:ind w:hanging="258"/>
        <w:rPr>
          <w:color w:val="000000"/>
          <w:sz w:val="21"/>
          <w:szCs w:val="21"/>
        </w:rPr>
      </w:pPr>
      <w:r>
        <w:rPr>
          <w:rStyle w:val="htmlGeneratedany"/>
          <w:color w:val="000000"/>
          <w:sz w:val="21"/>
          <w:szCs w:val="21"/>
        </w:rPr>
        <w:t>Dutch law is exclusively applicable to all agreements between the par</w:t>
      </w:r>
      <w:r>
        <w:rPr>
          <w:rStyle w:val="htmlGeneratedany"/>
          <w:color w:val="000000"/>
          <w:sz w:val="21"/>
          <w:szCs w:val="21"/>
        </w:rPr>
        <w:t>ties. </w:t>
      </w:r>
    </w:p>
    <w:p w14:paraId="63FCB227" w14:textId="77777777" w:rsidR="008F0ADB" w:rsidRDefault="005B4E93">
      <w:pPr>
        <w:pStyle w:val="htmlGeneratedp"/>
        <w:numPr>
          <w:ilvl w:val="0"/>
          <w:numId w:val="22"/>
        </w:numPr>
        <w:spacing w:after="210" w:line="240" w:lineRule="atLeast"/>
        <w:ind w:hanging="258"/>
        <w:rPr>
          <w:color w:val="000000"/>
          <w:sz w:val="21"/>
          <w:szCs w:val="21"/>
        </w:rPr>
      </w:pPr>
      <w:r>
        <w:rPr>
          <w:rStyle w:val="htmlGeneratedany"/>
          <w:color w:val="000000"/>
          <w:sz w:val="21"/>
          <w:szCs w:val="21"/>
        </w:rPr>
        <w:t>The Dutch court in the district where </w:t>
      </w:r>
      <w:proofErr w:type="spellStart"/>
      <w:r>
        <w:rPr>
          <w:rStyle w:val="htmlGeneratedany"/>
          <w:color w:val="000000"/>
          <w:sz w:val="21"/>
          <w:szCs w:val="21"/>
        </w:rPr>
        <w:t>Ellemonte</w:t>
      </w:r>
      <w:proofErr w:type="spellEnd"/>
      <w:r>
        <w:rPr>
          <w:rStyle w:val="htmlGeneratedany"/>
          <w:color w:val="000000"/>
          <w:sz w:val="21"/>
          <w:szCs w:val="21"/>
        </w:rPr>
        <w:t> is established is exclusively competent in case of any disputes between parties, unless the law prescribes otherwise.</w:t>
      </w:r>
    </w:p>
    <w:p w14:paraId="63FCB228" w14:textId="77777777" w:rsidR="008F0ADB" w:rsidRDefault="005B4E93">
      <w:pPr>
        <w:pStyle w:val="htmlGeneratedp"/>
        <w:spacing w:line="240" w:lineRule="atLeast"/>
        <w:rPr>
          <w:sz w:val="21"/>
          <w:szCs w:val="21"/>
        </w:rPr>
      </w:pPr>
      <w:r>
        <w:rPr>
          <w:rStyle w:val="htmlGeneratedany"/>
          <w:b/>
          <w:bCs/>
          <w:color w:val="000000"/>
          <w:sz w:val="21"/>
          <w:szCs w:val="21"/>
        </w:rPr>
        <w:lastRenderedPageBreak/>
        <w:t>Attribution</w:t>
      </w:r>
    </w:p>
    <w:p w14:paraId="63FCB229" w14:textId="77777777" w:rsidR="008F0ADB" w:rsidRDefault="005B4E93">
      <w:pPr>
        <w:pStyle w:val="htmlGeneratedp"/>
        <w:spacing w:line="240" w:lineRule="atLeast"/>
        <w:rPr>
          <w:sz w:val="21"/>
          <w:szCs w:val="21"/>
        </w:rPr>
      </w:pPr>
      <w:r>
        <w:rPr>
          <w:sz w:val="21"/>
          <w:szCs w:val="21"/>
        </w:rPr>
        <w:t> </w:t>
      </w:r>
    </w:p>
    <w:p w14:paraId="63FCB22A" w14:textId="77777777" w:rsidR="008F0ADB" w:rsidRDefault="005B4E93">
      <w:pPr>
        <w:pStyle w:val="htmlGeneratedp"/>
        <w:spacing w:line="240" w:lineRule="atLeast"/>
        <w:ind w:left="600"/>
        <w:rPr>
          <w:sz w:val="21"/>
          <w:szCs w:val="21"/>
        </w:rPr>
      </w:pPr>
      <w:r>
        <w:rPr>
          <w:sz w:val="21"/>
          <w:szCs w:val="21"/>
        </w:rPr>
        <w:t>These terms and conditions were created using a document from </w:t>
      </w:r>
      <w:hyperlink r:id="rId5" w:history="1">
        <w:r>
          <w:rPr>
            <w:rStyle w:val="htmlGeneratedany"/>
            <w:color w:val="0563C1"/>
            <w:sz w:val="21"/>
            <w:szCs w:val="21"/>
            <w:u w:val="single" w:color="0563C1"/>
          </w:rPr>
          <w:t>Rocket Lawyer</w:t>
        </w:r>
      </w:hyperlink>
      <w:r>
        <w:rPr>
          <w:rStyle w:val="htmlGeneratedany"/>
          <w:sz w:val="21"/>
          <w:szCs w:val="21"/>
        </w:rPr>
        <w:t> (https://www.rocketlawyer.com/nl/nl).</w:t>
      </w:r>
    </w:p>
    <w:p w14:paraId="63FCB22B" w14:textId="77777777" w:rsidR="008F0ADB" w:rsidRDefault="005B4E93">
      <w:pPr>
        <w:pStyle w:val="htmlGeneratedp"/>
        <w:spacing w:line="240" w:lineRule="atLeast"/>
        <w:rPr>
          <w:sz w:val="21"/>
          <w:szCs w:val="21"/>
        </w:rPr>
      </w:pPr>
      <w:r>
        <w:rPr>
          <w:sz w:val="21"/>
          <w:szCs w:val="21"/>
        </w:rPr>
        <w:t> </w:t>
      </w:r>
    </w:p>
    <w:p w14:paraId="63FCB22C" w14:textId="77777777" w:rsidR="008F0ADB" w:rsidRDefault="005B4E93">
      <w:pPr>
        <w:pStyle w:val="htmlGeneratedp"/>
        <w:spacing w:line="240" w:lineRule="atLeast"/>
        <w:rPr>
          <w:sz w:val="21"/>
          <w:szCs w:val="21"/>
        </w:rPr>
      </w:pPr>
      <w:r>
        <w:rPr>
          <w:sz w:val="21"/>
          <w:szCs w:val="21"/>
        </w:rPr>
        <w:t> </w:t>
      </w:r>
    </w:p>
    <w:p w14:paraId="63FCB22D" w14:textId="77777777" w:rsidR="008F0ADB" w:rsidRDefault="005B4E93">
      <w:pPr>
        <w:pStyle w:val="htmlGeneratedp"/>
        <w:spacing w:line="240" w:lineRule="atLeast"/>
        <w:jc w:val="center"/>
        <w:rPr>
          <w:sz w:val="21"/>
          <w:szCs w:val="21"/>
        </w:rPr>
      </w:pPr>
      <w:r>
        <w:rPr>
          <w:rStyle w:val="htmlGeneratedany"/>
          <w:color w:val="000000"/>
          <w:sz w:val="21"/>
          <w:szCs w:val="21"/>
        </w:rPr>
        <w:t xml:space="preserve">Drawn up on 01 </w:t>
      </w:r>
      <w:proofErr w:type="spellStart"/>
      <w:r>
        <w:rPr>
          <w:rStyle w:val="htmlGeneratedany"/>
          <w:color w:val="000000"/>
          <w:sz w:val="21"/>
          <w:szCs w:val="21"/>
        </w:rPr>
        <w:t>januari</w:t>
      </w:r>
      <w:proofErr w:type="spellEnd"/>
      <w:r>
        <w:rPr>
          <w:rStyle w:val="htmlGeneratedany"/>
          <w:color w:val="000000"/>
          <w:sz w:val="21"/>
          <w:szCs w:val="21"/>
        </w:rPr>
        <w:t xml:space="preserve"> 2023. </w:t>
      </w:r>
    </w:p>
    <w:sectPr w:rsidR="008F0ADB" w:rsidSect="001D678B">
      <w:pgSz w:w="11906" w:h="16838"/>
      <w:pgMar w:top="1440" w:right="1440" w:bottom="1440" w:left="144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decimal"/>
      <w:lvlText w:val="%1."/>
      <w:lvlJc w:val="left"/>
      <w:pPr>
        <w:ind w:left="720" w:hanging="360"/>
      </w:pPr>
    </w:lvl>
    <w:lvl w:ilvl="1">
      <w:start w:val="1"/>
      <w:numFmt w:val="bullet"/>
      <w:lvlText w:val=""/>
      <w:lvlJc w:val="left"/>
      <w:pPr>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ind w:left="720" w:hanging="360"/>
      </w:pPr>
    </w:lvl>
    <w:lvl w:ilvl="1">
      <w:start w:val="1"/>
      <w:numFmt w:val="bullet"/>
      <w:lvlText w:val=""/>
      <w:lvlJc w:val="left"/>
      <w:pPr>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77987326">
    <w:abstractNumId w:val="0"/>
  </w:num>
  <w:num w:numId="2" w16cid:durableId="1976328062">
    <w:abstractNumId w:val="1"/>
  </w:num>
  <w:num w:numId="3" w16cid:durableId="1996454166">
    <w:abstractNumId w:val="2"/>
  </w:num>
  <w:num w:numId="4" w16cid:durableId="758061247">
    <w:abstractNumId w:val="3"/>
  </w:num>
  <w:num w:numId="5" w16cid:durableId="1488549984">
    <w:abstractNumId w:val="4"/>
  </w:num>
  <w:num w:numId="6" w16cid:durableId="696350463">
    <w:abstractNumId w:val="5"/>
  </w:num>
  <w:num w:numId="7" w16cid:durableId="316543318">
    <w:abstractNumId w:val="6"/>
  </w:num>
  <w:num w:numId="8" w16cid:durableId="1680623754">
    <w:abstractNumId w:val="7"/>
  </w:num>
  <w:num w:numId="9" w16cid:durableId="442964665">
    <w:abstractNumId w:val="8"/>
  </w:num>
  <w:num w:numId="10" w16cid:durableId="603464113">
    <w:abstractNumId w:val="9"/>
  </w:num>
  <w:num w:numId="11" w16cid:durableId="258488819">
    <w:abstractNumId w:val="10"/>
  </w:num>
  <w:num w:numId="12" w16cid:durableId="539826789">
    <w:abstractNumId w:val="11"/>
  </w:num>
  <w:num w:numId="13" w16cid:durableId="170031419">
    <w:abstractNumId w:val="12"/>
  </w:num>
  <w:num w:numId="14" w16cid:durableId="1191260199">
    <w:abstractNumId w:val="13"/>
  </w:num>
  <w:num w:numId="15" w16cid:durableId="1772048264">
    <w:abstractNumId w:val="14"/>
  </w:num>
  <w:num w:numId="16" w16cid:durableId="1257323133">
    <w:abstractNumId w:val="15"/>
  </w:num>
  <w:num w:numId="17" w16cid:durableId="2055349870">
    <w:abstractNumId w:val="16"/>
  </w:num>
  <w:num w:numId="18" w16cid:durableId="1153835289">
    <w:abstractNumId w:val="17"/>
  </w:num>
  <w:num w:numId="19" w16cid:durableId="586891635">
    <w:abstractNumId w:val="18"/>
  </w:num>
  <w:num w:numId="20" w16cid:durableId="815493324">
    <w:abstractNumId w:val="19"/>
  </w:num>
  <w:num w:numId="21" w16cid:durableId="895162497">
    <w:abstractNumId w:val="20"/>
  </w:num>
  <w:num w:numId="22" w16cid:durableId="75111907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ADB"/>
    <w:rsid w:val="001D678B"/>
    <w:rsid w:val="005B4E93"/>
    <w:rsid w:val="008F0A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CB19C"/>
  <w15:docId w15:val="{962C0055-8723-4EE8-BEED-0AA24BC1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jc w:val="center"/>
      <w:outlineLvl w:val="0"/>
    </w:pPr>
    <w:rPr>
      <w:b/>
      <w:bCs/>
      <w:caps/>
      <w:color w:val="2F5496"/>
      <w:kern w:val="36"/>
      <w:sz w:val="36"/>
      <w:szCs w:val="36"/>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27"/>
      <w:szCs w:val="27"/>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customStyle="1" w:styleId="htmlGenerated">
    <w:name w:val="htmlGenerated"/>
    <w:basedOn w:val="Normal"/>
    <w:rPr>
      <w:sz w:val="21"/>
      <w:szCs w:val="21"/>
    </w:rPr>
  </w:style>
  <w:style w:type="paragraph" w:customStyle="1" w:styleId="htmlGeneratedp">
    <w:name w:val="htmlGenerated_p"/>
    <w:basedOn w:val="Normal"/>
  </w:style>
  <w:style w:type="character" w:customStyle="1" w:styleId="htmlGeneratedany">
    <w:name w:val="htmlGenerated_any"/>
    <w:basedOn w:val="DefaultParagraphFont"/>
  </w:style>
  <w:style w:type="paragraph" w:customStyle="1" w:styleId="htmlGeneratedanyParagraph">
    <w:name w:val="htmlGenerated_any Paragraph"/>
    <w:basedOn w:val="Normal"/>
    <w:pPr>
      <w:spacing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ocketlawyer.com/nl/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2448</Words>
  <Characters>13470</Characters>
  <Application>Microsoft Office Word</Application>
  <DocSecurity>0</DocSecurity>
  <Lines>112</Lines>
  <Paragraphs>31</Paragraphs>
  <ScaleCrop>false</ScaleCrop>
  <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Acker, E. van (Ellen)</cp:lastModifiedBy>
  <cp:revision>2</cp:revision>
  <dcterms:created xsi:type="dcterms:W3CDTF">2023-03-15T15:35:00Z</dcterms:created>
  <dcterms:modified xsi:type="dcterms:W3CDTF">2023-03-15T15:36:00Z</dcterms:modified>
</cp:coreProperties>
</file>